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FE628" w14:textId="77777777" w:rsidR="00AF05A1" w:rsidRPr="00AB1742" w:rsidRDefault="00AF05A1" w:rsidP="00AF05A1">
      <w:pPr>
        <w:spacing w:after="0" w:line="276" w:lineRule="auto"/>
        <w:ind w:left="1701" w:firstLine="708"/>
        <w:jc w:val="right"/>
        <w:rPr>
          <w:rFonts w:ascii="Arial" w:hAnsi="Arial" w:cs="Arial"/>
          <w:szCs w:val="24"/>
          <w:lang w:val="en-GB"/>
        </w:rPr>
      </w:pPr>
      <w:r w:rsidRPr="00AB1742">
        <w:rPr>
          <w:rFonts w:ascii="Arial" w:hAnsi="Arial" w:cs="Arial"/>
          <w:szCs w:val="24"/>
          <w:lang w:val="en-GB"/>
        </w:rPr>
        <w:t>Appendix No. 4</w:t>
      </w:r>
    </w:p>
    <w:p w14:paraId="534D4F71" w14:textId="7DCADA28" w:rsidR="00AF05A1" w:rsidRPr="00AB1742" w:rsidRDefault="00AF05A1" w:rsidP="00AF05A1">
      <w:pPr>
        <w:spacing w:after="0" w:line="276" w:lineRule="auto"/>
        <w:ind w:left="1276"/>
        <w:jc w:val="right"/>
        <w:rPr>
          <w:rFonts w:ascii="Arial" w:hAnsi="Arial" w:cs="Arial"/>
          <w:szCs w:val="24"/>
          <w:lang w:val="en-GB"/>
        </w:rPr>
      </w:pPr>
      <w:r w:rsidRPr="00AB1742">
        <w:rPr>
          <w:rFonts w:ascii="Arial" w:hAnsi="Arial" w:cs="Arial"/>
          <w:szCs w:val="24"/>
          <w:lang w:val="en-GB"/>
        </w:rPr>
        <w:t xml:space="preserve"> to the Ordinance No. ..... of the Rector of the University of Warsaw of ................  2024 on amending the Ordinance No. 82 of the Rector of the University of Warsaw of 1 August 2019 on civil law contracts</w:t>
      </w:r>
    </w:p>
    <w:p w14:paraId="57ED83C2" w14:textId="77777777" w:rsidR="00AF05A1" w:rsidRPr="00AB1742" w:rsidRDefault="00AF05A1" w:rsidP="00AF05A1">
      <w:pPr>
        <w:spacing w:after="0" w:line="276" w:lineRule="auto"/>
        <w:ind w:left="1276"/>
        <w:jc w:val="right"/>
        <w:rPr>
          <w:rFonts w:ascii="Arial" w:hAnsi="Arial" w:cs="Arial"/>
          <w:szCs w:val="24"/>
          <w:lang w:val="en-GB"/>
        </w:rPr>
      </w:pPr>
    </w:p>
    <w:p w14:paraId="4DE47DEC" w14:textId="77777777" w:rsidR="00AF05A1" w:rsidRPr="00AB1742" w:rsidRDefault="00AF05A1" w:rsidP="00AF05A1">
      <w:pPr>
        <w:spacing w:after="0" w:line="276" w:lineRule="auto"/>
        <w:ind w:left="1276"/>
        <w:jc w:val="right"/>
        <w:rPr>
          <w:rFonts w:ascii="Arial" w:hAnsi="Arial" w:cs="Arial"/>
          <w:szCs w:val="24"/>
          <w:lang w:val="en-GB"/>
        </w:rPr>
      </w:pPr>
      <w:r w:rsidRPr="00AB1742">
        <w:rPr>
          <w:rFonts w:ascii="Arial" w:hAnsi="Arial" w:cs="Arial"/>
          <w:szCs w:val="24"/>
          <w:lang w:val="en-GB"/>
        </w:rPr>
        <w:t xml:space="preserve">Appendix No. 4 </w:t>
      </w:r>
    </w:p>
    <w:p w14:paraId="51BF9569" w14:textId="77777777" w:rsidR="00AF05A1" w:rsidRPr="00AB1742" w:rsidRDefault="00AF05A1" w:rsidP="00AF05A1">
      <w:pPr>
        <w:autoSpaceDE w:val="0"/>
        <w:autoSpaceDN w:val="0"/>
        <w:adjustRightInd w:val="0"/>
        <w:spacing w:after="0" w:line="276" w:lineRule="auto"/>
        <w:ind w:left="3544"/>
        <w:jc w:val="right"/>
        <w:rPr>
          <w:rFonts w:ascii="Arial" w:hAnsi="Arial" w:cs="Arial"/>
          <w:szCs w:val="24"/>
          <w:lang w:val="en-GB"/>
        </w:rPr>
      </w:pPr>
      <w:r w:rsidRPr="00AB1742">
        <w:rPr>
          <w:rFonts w:ascii="Arial" w:hAnsi="Arial" w:cs="Arial"/>
          <w:szCs w:val="24"/>
          <w:lang w:val="en-GB"/>
        </w:rPr>
        <w:t>to the Ordinance No. 82 of the Rector of the University of Warsaw of 1 August 2019 on civil law contracts</w:t>
      </w:r>
    </w:p>
    <w:p w14:paraId="3DD3AC58" w14:textId="77777777" w:rsidR="00AF05A1" w:rsidRPr="00AB1742" w:rsidRDefault="00AF05A1" w:rsidP="00AF05A1">
      <w:pPr>
        <w:autoSpaceDE w:val="0"/>
        <w:autoSpaceDN w:val="0"/>
        <w:adjustRightInd w:val="0"/>
        <w:spacing w:after="0" w:line="276" w:lineRule="auto"/>
        <w:ind w:left="3544"/>
        <w:jc w:val="right"/>
        <w:rPr>
          <w:rFonts w:ascii="Arial" w:hAnsi="Arial" w:cs="Arial"/>
          <w:sz w:val="24"/>
          <w:szCs w:val="24"/>
          <w:lang w:val="en-GB"/>
        </w:rPr>
      </w:pPr>
    </w:p>
    <w:p w14:paraId="7C878594" w14:textId="377A0B2D" w:rsidR="00892E7E" w:rsidRPr="00AB1742" w:rsidRDefault="00AF05A1" w:rsidP="00AF05A1">
      <w:pPr>
        <w:autoSpaceDE w:val="0"/>
        <w:autoSpaceDN w:val="0"/>
        <w:adjustRightInd w:val="0"/>
        <w:spacing w:after="0" w:line="240" w:lineRule="auto"/>
        <w:ind w:left="3544"/>
        <w:rPr>
          <w:rFonts w:ascii="Times New Roman" w:hAnsi="Times New Roman" w:cs="Times New Roman"/>
          <w:b/>
          <w:sz w:val="24"/>
          <w:szCs w:val="24"/>
          <w:lang w:val="en-GB"/>
        </w:rPr>
      </w:pPr>
      <w:r w:rsidRPr="00AB1742">
        <w:rPr>
          <w:rFonts w:ascii="Times New Roman" w:hAnsi="Times New Roman" w:cs="Times New Roman"/>
          <w:b/>
          <w:bCs/>
          <w:sz w:val="24"/>
          <w:szCs w:val="24"/>
          <w:lang w:val="en-GB"/>
        </w:rPr>
        <w:t xml:space="preserve">A </w:t>
      </w:r>
      <w:bookmarkStart w:id="0" w:name="_Hlk146191181"/>
      <w:r w:rsidR="00AB1742" w:rsidRPr="00AB1742">
        <w:rPr>
          <w:rFonts w:ascii="Times New Roman" w:hAnsi="Times New Roman" w:cs="Times New Roman"/>
          <w:b/>
          <w:bCs/>
          <w:sz w:val="24"/>
          <w:szCs w:val="24"/>
          <w:lang w:val="en-GB"/>
        </w:rPr>
        <w:t>model of</w:t>
      </w:r>
      <w:r w:rsidRPr="00AB1742">
        <w:rPr>
          <w:rFonts w:ascii="Times New Roman" w:hAnsi="Times New Roman" w:cs="Times New Roman"/>
          <w:b/>
          <w:bCs/>
          <w:sz w:val="24"/>
          <w:szCs w:val="24"/>
          <w:lang w:val="en-GB"/>
        </w:rPr>
        <w:t xml:space="preserve"> the declaration submitted by the Mandatary for tax and insurance purposes in case of none-residents of Poland</w:t>
      </w:r>
      <w:bookmarkEnd w:id="0"/>
    </w:p>
    <w:p w14:paraId="761C8842" w14:textId="77777777" w:rsidR="005E5154" w:rsidRPr="00AB1742" w:rsidRDefault="005E5154" w:rsidP="00AF05A1">
      <w:pPr>
        <w:autoSpaceDE w:val="0"/>
        <w:autoSpaceDN w:val="0"/>
        <w:adjustRightInd w:val="0"/>
        <w:spacing w:after="0" w:line="240" w:lineRule="auto"/>
        <w:ind w:left="3544"/>
        <w:rPr>
          <w:rFonts w:ascii="Times New Roman" w:hAnsi="Times New Roman" w:cs="Times New Roman"/>
          <w:b/>
          <w:sz w:val="24"/>
          <w:szCs w:val="24"/>
          <w:lang w:val="en-GB"/>
        </w:rPr>
      </w:pPr>
    </w:p>
    <w:p w14:paraId="3FA431CE" w14:textId="77777777" w:rsidR="005E5154" w:rsidRPr="00AB1742" w:rsidRDefault="005E5154" w:rsidP="005E5154">
      <w:pPr>
        <w:spacing w:after="0" w:line="276" w:lineRule="auto"/>
        <w:jc w:val="center"/>
        <w:rPr>
          <w:rFonts w:ascii="Times New Roman" w:hAnsi="Times New Roman" w:cs="Times New Roman"/>
          <w:b/>
          <w:lang w:val="en-GB"/>
        </w:rPr>
      </w:pPr>
      <w:r w:rsidRPr="00AB1742">
        <w:rPr>
          <w:rFonts w:ascii="Times New Roman" w:hAnsi="Times New Roman" w:cs="Times New Roman"/>
          <w:b/>
          <w:bCs/>
          <w:lang w:val="en-GB"/>
        </w:rPr>
        <w:t>DECLARATION OF THE MANDATARY FOR TAX AND INSURANCE PURPOSES - NON-RESIDENTS OF POLAND</w:t>
      </w:r>
      <w:r w:rsidRPr="00AB1742">
        <w:rPr>
          <w:rFonts w:ascii="Times New Roman" w:hAnsi="Times New Roman" w:cs="Times New Roman"/>
          <w:lang w:val="en-GB"/>
        </w:rPr>
        <w:br/>
      </w:r>
    </w:p>
    <w:p w14:paraId="19177FFC" w14:textId="77777777" w:rsidR="005E5154" w:rsidRPr="00AB1742" w:rsidRDefault="005E5154" w:rsidP="005E5154">
      <w:pPr>
        <w:spacing w:after="0" w:line="276" w:lineRule="auto"/>
        <w:jc w:val="center"/>
        <w:rPr>
          <w:rFonts w:ascii="Times New Roman" w:hAnsi="Times New Roman" w:cs="Times New Roman"/>
          <w:b/>
          <w:sz w:val="21"/>
          <w:szCs w:val="21"/>
          <w:lang w:val="en-GB"/>
        </w:rPr>
      </w:pPr>
    </w:p>
    <w:p w14:paraId="35959959" w14:textId="31600142" w:rsidR="0046579F" w:rsidRPr="00AB1742" w:rsidRDefault="0046579F" w:rsidP="0046579F">
      <w:pPr>
        <w:spacing w:after="0" w:line="276" w:lineRule="auto"/>
        <w:rPr>
          <w:rFonts w:ascii="Times New Roman" w:hAnsi="Times New Roman" w:cs="Times New Roman"/>
          <w:sz w:val="21"/>
          <w:szCs w:val="21"/>
          <w:lang w:val="en-GB"/>
        </w:rPr>
      </w:pPr>
      <w:r w:rsidRPr="00AB1742">
        <w:rPr>
          <w:rFonts w:ascii="Times New Roman" w:hAnsi="Times New Roman" w:cs="Times New Roman"/>
          <w:sz w:val="21"/>
          <w:szCs w:val="21"/>
          <w:lang w:val="en-GB"/>
        </w:rPr>
        <w:t>Refers to the Mandate contract No. ………………………………………………………</w:t>
      </w:r>
    </w:p>
    <w:p w14:paraId="4728CB04" w14:textId="77777777" w:rsidR="0046579F" w:rsidRPr="00AB1742" w:rsidRDefault="0046579F" w:rsidP="0046579F">
      <w:pPr>
        <w:spacing w:after="0" w:line="276" w:lineRule="auto"/>
        <w:rPr>
          <w:rFonts w:ascii="Times New Roman" w:hAnsi="Times New Roman" w:cs="Times New Roman"/>
          <w:b/>
          <w:color w:val="0070C0"/>
          <w:sz w:val="18"/>
          <w:szCs w:val="18"/>
          <w:lang w:val="en-GB"/>
        </w:rPr>
      </w:pPr>
      <w:r w:rsidRPr="00AB1742">
        <w:rPr>
          <w:rFonts w:ascii="Times New Roman" w:hAnsi="Times New Roman" w:cs="Times New Roman"/>
          <w:color w:val="0070C0"/>
          <w:sz w:val="18"/>
          <w:szCs w:val="18"/>
          <w:lang w:val="en-GB"/>
        </w:rPr>
        <w:t xml:space="preserve">                                             (successive contract No./ UW organisational unit code/year)</w:t>
      </w:r>
    </w:p>
    <w:p w14:paraId="03013093" w14:textId="77777777" w:rsidR="0046579F" w:rsidRPr="00AB1742" w:rsidRDefault="0046579F" w:rsidP="005E5154">
      <w:pPr>
        <w:spacing w:after="0" w:line="276" w:lineRule="auto"/>
        <w:jc w:val="center"/>
        <w:rPr>
          <w:rFonts w:ascii="Times New Roman" w:hAnsi="Times New Roman" w:cs="Times New Roman"/>
          <w:b/>
          <w:sz w:val="21"/>
          <w:szCs w:val="21"/>
          <w:lang w:val="en-GB"/>
        </w:rPr>
      </w:pPr>
    </w:p>
    <w:p w14:paraId="5FB11BE4" w14:textId="78351837" w:rsidR="005E5154" w:rsidRPr="00AB1742" w:rsidRDefault="005E5154" w:rsidP="005E5154">
      <w:pPr>
        <w:spacing w:after="0" w:line="276" w:lineRule="auto"/>
        <w:rPr>
          <w:rFonts w:ascii="Times New Roman" w:hAnsi="Times New Roman" w:cs="Times New Roman"/>
          <w:b/>
          <w:bCs/>
          <w:sz w:val="21"/>
          <w:szCs w:val="21"/>
          <w:u w:val="single"/>
          <w:lang w:val="en-GB"/>
        </w:rPr>
      </w:pPr>
      <w:r w:rsidRPr="00AB1742">
        <w:rPr>
          <w:rFonts w:ascii="Times New Roman" w:hAnsi="Times New Roman" w:cs="Times New Roman"/>
          <w:b/>
          <w:bCs/>
          <w:sz w:val="21"/>
          <w:szCs w:val="21"/>
          <w:u w:val="single"/>
          <w:lang w:val="en-GB"/>
        </w:rPr>
        <w:t>MANDATARY’S PERSONAL DATA</w:t>
      </w:r>
    </w:p>
    <w:p w14:paraId="27EEEBB2" w14:textId="13D4CCEE" w:rsidR="00DD2A0D" w:rsidRPr="00AB1742" w:rsidRDefault="00DD2A0D" w:rsidP="005E5154">
      <w:pPr>
        <w:spacing w:after="0" w:line="276" w:lineRule="auto"/>
        <w:rPr>
          <w:rFonts w:ascii="Times New Roman" w:hAnsi="Times New Roman" w:cs="Times New Roman"/>
          <w:b/>
          <w:sz w:val="21"/>
          <w:szCs w:val="21"/>
          <w:u w:val="single"/>
          <w:lang w:val="en-GB"/>
        </w:rPr>
      </w:pPr>
    </w:p>
    <w:tbl>
      <w:tblPr>
        <w:tblStyle w:val="Tabela-Siatka"/>
        <w:tblW w:w="10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5273"/>
      </w:tblGrid>
      <w:tr w:rsidR="00DD2A0D" w:rsidRPr="00AB1742" w14:paraId="0FE70F42" w14:textId="77777777" w:rsidTr="00CE3F7A">
        <w:trPr>
          <w:trHeight w:val="1342"/>
        </w:trPr>
        <w:tc>
          <w:tcPr>
            <w:tcW w:w="5267" w:type="dxa"/>
          </w:tcPr>
          <w:p w14:paraId="33F72DE3" w14:textId="4712AA91" w:rsidR="00DD2A0D" w:rsidRPr="00AB1742" w:rsidRDefault="00DD2A0D" w:rsidP="00CE3F7A">
            <w:pPr>
              <w:pStyle w:val="Akapitzlist"/>
              <w:spacing w:line="276" w:lineRule="auto"/>
              <w:ind w:left="0"/>
              <w:rPr>
                <w:rFonts w:ascii="Times New Roman" w:hAnsi="Times New Roman" w:cs="Times New Roman"/>
                <w:sz w:val="21"/>
                <w:szCs w:val="21"/>
                <w:lang w:val="en-GB"/>
              </w:rPr>
            </w:pPr>
            <w:r w:rsidRPr="00AB1742">
              <w:rPr>
                <w:rFonts w:ascii="Times New Roman" w:hAnsi="Times New Roman" w:cs="Times New Roman"/>
                <w:sz w:val="21"/>
                <w:szCs w:val="21"/>
                <w:lang w:val="en-GB"/>
              </w:rPr>
              <w:t xml:space="preserve">1. </w:t>
            </w:r>
            <w:r w:rsidRPr="00AB1742">
              <w:rPr>
                <w:rFonts w:ascii="Times New Roman" w:hAnsi="Times New Roman" w:cs="Times New Roman"/>
                <w:sz w:val="21"/>
                <w:szCs w:val="21"/>
                <w:lang w:val="en-GB"/>
              </w:rPr>
              <w:t>Surname:</w:t>
            </w:r>
            <w:r w:rsidRPr="00AB1742">
              <w:rPr>
                <w:rFonts w:ascii="Times New Roman" w:hAnsi="Times New Roman" w:cs="Times New Roman"/>
                <w:sz w:val="21"/>
                <w:szCs w:val="21"/>
                <w:lang w:val="en-GB"/>
              </w:rPr>
              <w:t xml:space="preserve"> </w:t>
            </w:r>
            <w:permStart w:id="137235316" w:edGrp="everyone"/>
            <w:r w:rsidRPr="00AB1742">
              <w:rPr>
                <w:rFonts w:ascii="Times New Roman" w:hAnsi="Times New Roman" w:cs="Times New Roman"/>
                <w:sz w:val="21"/>
                <w:szCs w:val="21"/>
                <w:lang w:val="en-GB"/>
              </w:rPr>
              <w:t>……………………………………….</w:t>
            </w:r>
            <w:permEnd w:id="137235316"/>
          </w:p>
          <w:p w14:paraId="2CA81EF4" w14:textId="04D35D88" w:rsidR="00DD2A0D" w:rsidRPr="00AB1742" w:rsidRDefault="00DD2A0D" w:rsidP="00CE3F7A">
            <w:pPr>
              <w:spacing w:line="276" w:lineRule="auto"/>
              <w:rPr>
                <w:sz w:val="21"/>
                <w:szCs w:val="21"/>
                <w:lang w:val="en-GB"/>
              </w:rPr>
            </w:pPr>
            <w:r w:rsidRPr="00AB1742">
              <w:rPr>
                <w:sz w:val="21"/>
                <w:szCs w:val="21"/>
                <w:lang w:val="en-GB"/>
              </w:rPr>
              <w:t xml:space="preserve">3. </w:t>
            </w:r>
            <w:r w:rsidRPr="00AB1742">
              <w:rPr>
                <w:sz w:val="21"/>
                <w:szCs w:val="21"/>
                <w:lang w:val="en-GB"/>
              </w:rPr>
              <w:t>Father’s name:</w:t>
            </w:r>
            <w:r w:rsidRPr="00AB1742">
              <w:rPr>
                <w:sz w:val="21"/>
                <w:szCs w:val="21"/>
                <w:lang w:val="en-GB"/>
              </w:rPr>
              <w:t xml:space="preserve"> </w:t>
            </w:r>
            <w:permStart w:id="229049350" w:edGrp="everyone"/>
            <w:r w:rsidRPr="00AB1742">
              <w:rPr>
                <w:sz w:val="21"/>
                <w:szCs w:val="21"/>
                <w:lang w:val="en-GB"/>
              </w:rPr>
              <w:t>..………………………….……...……</w:t>
            </w:r>
            <w:permEnd w:id="229049350"/>
          </w:p>
          <w:p w14:paraId="48B8470A" w14:textId="14E3BC49" w:rsidR="00DD2A0D" w:rsidRPr="00AB1742" w:rsidRDefault="00DD2A0D" w:rsidP="00CE3F7A">
            <w:pPr>
              <w:spacing w:line="276" w:lineRule="auto"/>
              <w:rPr>
                <w:sz w:val="21"/>
                <w:szCs w:val="21"/>
                <w:lang w:val="en-GB"/>
              </w:rPr>
            </w:pPr>
            <w:r w:rsidRPr="00AB1742">
              <w:rPr>
                <w:sz w:val="21"/>
                <w:szCs w:val="21"/>
                <w:lang w:val="en-GB"/>
              </w:rPr>
              <w:t xml:space="preserve">5. </w:t>
            </w:r>
            <w:r w:rsidRPr="00AB1742">
              <w:rPr>
                <w:sz w:val="21"/>
                <w:szCs w:val="21"/>
                <w:lang w:val="en-GB"/>
              </w:rPr>
              <w:t>Date and place of birth:</w:t>
            </w:r>
            <w:r w:rsidRPr="00AB1742">
              <w:rPr>
                <w:sz w:val="21"/>
                <w:szCs w:val="21"/>
                <w:lang w:val="en-GB"/>
              </w:rPr>
              <w:t xml:space="preserve"> </w:t>
            </w:r>
            <w:permStart w:id="1789094788" w:edGrp="everyone"/>
            <w:r w:rsidRPr="00AB1742">
              <w:rPr>
                <w:sz w:val="21"/>
                <w:szCs w:val="21"/>
                <w:lang w:val="en-GB"/>
              </w:rPr>
              <w:t>………………..………</w:t>
            </w:r>
            <w:permEnd w:id="1789094788"/>
          </w:p>
          <w:p w14:paraId="608A20A6" w14:textId="6B76A75A" w:rsidR="00DD2A0D" w:rsidRPr="00AB1742" w:rsidRDefault="00DD2A0D" w:rsidP="00DD2A0D">
            <w:pPr>
              <w:spacing w:line="276" w:lineRule="auto"/>
              <w:jc w:val="left"/>
              <w:rPr>
                <w:sz w:val="21"/>
                <w:szCs w:val="21"/>
                <w:lang w:val="en-GB"/>
              </w:rPr>
            </w:pPr>
            <w:r w:rsidRPr="00AB1742">
              <w:rPr>
                <w:sz w:val="21"/>
                <w:szCs w:val="21"/>
                <w:lang w:val="en-GB"/>
              </w:rPr>
              <w:t>7. PESEL</w:t>
            </w:r>
            <w:r w:rsidRPr="00AB1742">
              <w:rPr>
                <w:sz w:val="21"/>
                <w:szCs w:val="21"/>
                <w:lang w:val="en-GB"/>
              </w:rPr>
              <w:t xml:space="preserve"> (Citizen ID No.</w:t>
            </w:r>
            <w:r w:rsidRPr="00AB1742">
              <w:rPr>
                <w:sz w:val="21"/>
                <w:szCs w:val="21"/>
                <w:lang w:val="en-GB"/>
              </w:rPr>
              <w:t xml:space="preserve">: </w:t>
            </w:r>
            <w:permStart w:id="167983718" w:edGrp="everyone"/>
            <w:r w:rsidRPr="00AB1742">
              <w:rPr>
                <w:sz w:val="21"/>
                <w:szCs w:val="21"/>
                <w:lang w:val="en-GB"/>
              </w:rPr>
              <w:t>…………………….…………</w:t>
            </w:r>
            <w:permEnd w:id="167983718"/>
            <w:r w:rsidRPr="00AB1742">
              <w:rPr>
                <w:rStyle w:val="Odwoanieprzypisudolnego"/>
                <w:color w:val="0070C0"/>
                <w:sz w:val="21"/>
                <w:szCs w:val="21"/>
                <w:lang w:val="en-GB"/>
              </w:rPr>
              <w:footnoteReference w:id="1"/>
            </w:r>
          </w:p>
          <w:p w14:paraId="2E136E3A" w14:textId="77777777" w:rsidR="00DD2A0D" w:rsidRPr="00AB1742" w:rsidRDefault="00DD2A0D" w:rsidP="00CE3F7A">
            <w:pPr>
              <w:spacing w:line="276" w:lineRule="auto"/>
              <w:rPr>
                <w:sz w:val="21"/>
                <w:szCs w:val="21"/>
                <w:lang w:val="en-GB"/>
              </w:rPr>
            </w:pPr>
          </w:p>
        </w:tc>
        <w:tc>
          <w:tcPr>
            <w:tcW w:w="5273" w:type="dxa"/>
          </w:tcPr>
          <w:p w14:paraId="3A786C74" w14:textId="2741FCFA" w:rsidR="00DD2A0D" w:rsidRPr="00AB1742" w:rsidRDefault="00DD2A0D" w:rsidP="00CE3F7A">
            <w:pPr>
              <w:spacing w:line="276" w:lineRule="auto"/>
              <w:rPr>
                <w:sz w:val="21"/>
                <w:szCs w:val="21"/>
                <w:lang w:val="en-GB"/>
              </w:rPr>
            </w:pPr>
            <w:r w:rsidRPr="00AB1742">
              <w:rPr>
                <w:sz w:val="21"/>
                <w:szCs w:val="21"/>
                <w:lang w:val="en-GB"/>
              </w:rPr>
              <w:t xml:space="preserve">2. </w:t>
            </w:r>
            <w:r w:rsidRPr="00AB1742">
              <w:rPr>
                <w:sz w:val="21"/>
                <w:szCs w:val="21"/>
                <w:lang w:val="en-GB"/>
              </w:rPr>
              <w:t>Name:</w:t>
            </w:r>
            <w:r w:rsidRPr="00AB1742">
              <w:rPr>
                <w:sz w:val="21"/>
                <w:szCs w:val="21"/>
                <w:lang w:val="en-GB"/>
              </w:rPr>
              <w:t xml:space="preserve"> </w:t>
            </w:r>
            <w:permStart w:id="1505711772" w:edGrp="everyone"/>
            <w:r w:rsidRPr="00AB1742">
              <w:rPr>
                <w:sz w:val="21"/>
                <w:szCs w:val="21"/>
                <w:lang w:val="en-GB"/>
              </w:rPr>
              <w:t>……………………………………..………</w:t>
            </w:r>
            <w:permEnd w:id="1505711772"/>
          </w:p>
          <w:p w14:paraId="38E57FA0" w14:textId="169C13CF" w:rsidR="00DD2A0D" w:rsidRPr="00AB1742" w:rsidRDefault="00DD2A0D" w:rsidP="00CE3F7A">
            <w:pPr>
              <w:spacing w:line="276" w:lineRule="auto"/>
              <w:rPr>
                <w:sz w:val="21"/>
                <w:szCs w:val="21"/>
                <w:lang w:val="en-GB"/>
              </w:rPr>
            </w:pPr>
            <w:r w:rsidRPr="00AB1742">
              <w:rPr>
                <w:sz w:val="21"/>
                <w:szCs w:val="21"/>
                <w:lang w:val="en-GB"/>
              </w:rPr>
              <w:t xml:space="preserve">4. </w:t>
            </w:r>
            <w:r w:rsidRPr="00AB1742">
              <w:rPr>
                <w:sz w:val="21"/>
                <w:szCs w:val="21"/>
                <w:lang w:val="en-GB"/>
              </w:rPr>
              <w:t>Mother’s name:</w:t>
            </w:r>
            <w:r w:rsidRPr="00AB1742">
              <w:rPr>
                <w:sz w:val="21"/>
                <w:szCs w:val="21"/>
                <w:lang w:val="en-GB"/>
              </w:rPr>
              <w:t xml:space="preserve"> </w:t>
            </w:r>
            <w:permStart w:id="340804115" w:edGrp="everyone"/>
            <w:r w:rsidRPr="00AB1742">
              <w:rPr>
                <w:sz w:val="21"/>
                <w:szCs w:val="21"/>
                <w:lang w:val="en-GB"/>
              </w:rPr>
              <w:t>………………...…………………….</w:t>
            </w:r>
            <w:permEnd w:id="340804115"/>
          </w:p>
          <w:p w14:paraId="575DDCAA" w14:textId="10E89509" w:rsidR="00DD2A0D" w:rsidRPr="00AB1742" w:rsidRDefault="00DD2A0D" w:rsidP="00CE3F7A">
            <w:pPr>
              <w:spacing w:line="276" w:lineRule="auto"/>
              <w:rPr>
                <w:sz w:val="21"/>
                <w:szCs w:val="21"/>
                <w:lang w:val="en-GB"/>
              </w:rPr>
            </w:pPr>
            <w:r w:rsidRPr="00AB1742">
              <w:rPr>
                <w:sz w:val="21"/>
                <w:szCs w:val="21"/>
                <w:lang w:val="en-GB"/>
              </w:rPr>
              <w:t xml:space="preserve">6. </w:t>
            </w:r>
            <w:r w:rsidRPr="00AB1742">
              <w:rPr>
                <w:sz w:val="21"/>
                <w:szCs w:val="21"/>
                <w:lang w:val="en-GB"/>
              </w:rPr>
              <w:t>Nationality:</w:t>
            </w:r>
            <w:r w:rsidRPr="00AB1742">
              <w:rPr>
                <w:sz w:val="21"/>
                <w:szCs w:val="21"/>
                <w:lang w:val="en-GB"/>
              </w:rPr>
              <w:t xml:space="preserve"> </w:t>
            </w:r>
            <w:permStart w:id="972646398" w:edGrp="everyone"/>
            <w:r w:rsidRPr="00AB1742">
              <w:rPr>
                <w:sz w:val="21"/>
                <w:szCs w:val="21"/>
                <w:lang w:val="en-GB"/>
              </w:rPr>
              <w:t>…………………………….…….</w:t>
            </w:r>
            <w:permEnd w:id="972646398"/>
          </w:p>
          <w:p w14:paraId="46E740CC" w14:textId="77777777" w:rsidR="00DD2A0D" w:rsidRPr="00AB1742" w:rsidRDefault="00DD2A0D" w:rsidP="00CE3F7A">
            <w:pPr>
              <w:spacing w:line="276" w:lineRule="auto"/>
              <w:ind w:hanging="5265"/>
              <w:rPr>
                <w:sz w:val="21"/>
                <w:szCs w:val="21"/>
                <w:lang w:val="en-GB"/>
              </w:rPr>
            </w:pPr>
          </w:p>
          <w:p w14:paraId="30ADA030" w14:textId="77777777" w:rsidR="00DD2A0D" w:rsidRPr="00AB1742" w:rsidRDefault="00DD2A0D" w:rsidP="00CE3F7A">
            <w:pPr>
              <w:spacing w:line="276" w:lineRule="auto"/>
              <w:ind w:left="360"/>
              <w:rPr>
                <w:sz w:val="21"/>
                <w:szCs w:val="21"/>
                <w:lang w:val="en-GB"/>
              </w:rPr>
            </w:pPr>
          </w:p>
        </w:tc>
      </w:tr>
    </w:tbl>
    <w:p w14:paraId="65C681F4" w14:textId="77777777" w:rsidR="00DD2A0D" w:rsidRPr="00AB1742" w:rsidRDefault="00DD2A0D" w:rsidP="005E5154">
      <w:pPr>
        <w:spacing w:after="0" w:line="276" w:lineRule="auto"/>
        <w:rPr>
          <w:rFonts w:ascii="Times New Roman" w:hAnsi="Times New Roman" w:cs="Times New Roman"/>
          <w:b/>
          <w:sz w:val="21"/>
          <w:szCs w:val="21"/>
          <w:u w:val="single"/>
          <w:lang w:val="en-GB"/>
        </w:rPr>
      </w:pPr>
    </w:p>
    <w:p w14:paraId="42DAE14B" w14:textId="77777777" w:rsidR="005E5154" w:rsidRPr="00AB1742" w:rsidRDefault="005E5154" w:rsidP="005E5154">
      <w:pPr>
        <w:spacing w:after="0" w:line="276" w:lineRule="auto"/>
        <w:rPr>
          <w:rFonts w:ascii="Times New Roman" w:eastAsia="Calibri" w:hAnsi="Times New Roman" w:cs="Times New Roman"/>
          <w:b/>
          <w:sz w:val="21"/>
          <w:szCs w:val="21"/>
          <w:u w:val="single"/>
          <w:lang w:val="en-GB"/>
        </w:rPr>
      </w:pPr>
      <w:r w:rsidRPr="00AB1742">
        <w:rPr>
          <w:rFonts w:ascii="Times New Roman" w:hAnsi="Times New Roman" w:cs="Times New Roman"/>
          <w:b/>
          <w:bCs/>
          <w:sz w:val="21"/>
          <w:szCs w:val="21"/>
          <w:u w:val="single"/>
          <w:lang w:val="en-GB"/>
        </w:rPr>
        <w:t>RESIDENCE ADDRESS (for tax purposes):</w:t>
      </w:r>
    </w:p>
    <w:p w14:paraId="6201CE64" w14:textId="77777777" w:rsidR="005E5154" w:rsidRPr="00AB1742" w:rsidRDefault="005E5154" w:rsidP="005E5154">
      <w:pPr>
        <w:spacing w:after="0" w:line="276" w:lineRule="auto"/>
        <w:rPr>
          <w:rFonts w:ascii="Times New Roman" w:eastAsia="Calibri" w:hAnsi="Times New Roman" w:cs="Times New Roman"/>
          <w:b/>
          <w:sz w:val="21"/>
          <w:szCs w:val="21"/>
          <w:u w:val="single"/>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900"/>
      </w:tblGrid>
      <w:tr w:rsidR="005E5154" w:rsidRPr="00AB1742" w14:paraId="0961C0B3" w14:textId="77777777" w:rsidTr="005E5154">
        <w:trPr>
          <w:trHeight w:val="70"/>
        </w:trPr>
        <w:tc>
          <w:tcPr>
            <w:tcW w:w="5221" w:type="dxa"/>
          </w:tcPr>
          <w:p w14:paraId="7A57AB7D" w14:textId="77777777" w:rsidR="005E5154" w:rsidRPr="00AB1742" w:rsidRDefault="005E5154" w:rsidP="005E5154">
            <w:pPr>
              <w:spacing w:line="276" w:lineRule="auto"/>
              <w:rPr>
                <w:sz w:val="21"/>
                <w:szCs w:val="21"/>
                <w:lang w:val="en-GB"/>
              </w:rPr>
            </w:pPr>
            <w:r w:rsidRPr="00AB1742">
              <w:rPr>
                <w:sz w:val="21"/>
                <w:szCs w:val="21"/>
                <w:lang w:val="en-GB"/>
              </w:rPr>
              <w:t xml:space="preserve">1. Place: </w:t>
            </w:r>
            <w:permStart w:id="523439565" w:edGrp="everyone"/>
            <w:r w:rsidRPr="00AB1742">
              <w:rPr>
                <w:sz w:val="21"/>
                <w:szCs w:val="21"/>
                <w:lang w:val="en-GB"/>
              </w:rPr>
              <w:t>……………………………………….</w:t>
            </w:r>
            <w:permEnd w:id="523439565"/>
          </w:p>
        </w:tc>
        <w:tc>
          <w:tcPr>
            <w:tcW w:w="5245" w:type="dxa"/>
          </w:tcPr>
          <w:p w14:paraId="105AE076" w14:textId="77777777" w:rsidR="005E5154" w:rsidRPr="00AB1742" w:rsidRDefault="005E5154" w:rsidP="005E5154">
            <w:pPr>
              <w:spacing w:line="276" w:lineRule="auto"/>
              <w:rPr>
                <w:sz w:val="21"/>
                <w:szCs w:val="21"/>
                <w:lang w:val="en-GB"/>
              </w:rPr>
            </w:pPr>
            <w:r w:rsidRPr="00AB1742">
              <w:rPr>
                <w:sz w:val="21"/>
                <w:szCs w:val="21"/>
                <w:lang w:val="en-GB"/>
              </w:rPr>
              <w:t xml:space="preserve">2. Street: </w:t>
            </w:r>
            <w:permStart w:id="1118710971" w:edGrp="everyone"/>
            <w:r w:rsidRPr="00AB1742">
              <w:rPr>
                <w:sz w:val="21"/>
                <w:szCs w:val="21"/>
                <w:lang w:val="en-GB"/>
              </w:rPr>
              <w:t>……………………………………….</w:t>
            </w:r>
            <w:permEnd w:id="1118710971"/>
          </w:p>
        </w:tc>
      </w:tr>
      <w:tr w:rsidR="005E5154" w:rsidRPr="00AB1742" w14:paraId="6AE3E2DB" w14:textId="77777777" w:rsidTr="005E5154">
        <w:tc>
          <w:tcPr>
            <w:tcW w:w="5221" w:type="dxa"/>
          </w:tcPr>
          <w:p w14:paraId="062A3E7D" w14:textId="2E07455E" w:rsidR="005E5154" w:rsidRPr="00AB1742" w:rsidRDefault="005E5154" w:rsidP="00DD2A0D">
            <w:pPr>
              <w:spacing w:line="276" w:lineRule="auto"/>
              <w:jc w:val="left"/>
              <w:rPr>
                <w:sz w:val="21"/>
                <w:szCs w:val="21"/>
                <w:lang w:val="en-GB"/>
              </w:rPr>
            </w:pPr>
            <w:r w:rsidRPr="00AB1742">
              <w:rPr>
                <w:sz w:val="21"/>
                <w:szCs w:val="21"/>
                <w:lang w:val="en-GB"/>
              </w:rPr>
              <w:t xml:space="preserve">3. House number: </w:t>
            </w:r>
            <w:permStart w:id="2060861023" w:edGrp="everyone"/>
            <w:r w:rsidRPr="00AB1742">
              <w:rPr>
                <w:sz w:val="21"/>
                <w:szCs w:val="21"/>
                <w:lang w:val="en-GB"/>
              </w:rPr>
              <w:t>…………………………………….</w:t>
            </w:r>
            <w:permEnd w:id="2060861023"/>
          </w:p>
        </w:tc>
        <w:tc>
          <w:tcPr>
            <w:tcW w:w="5245" w:type="dxa"/>
          </w:tcPr>
          <w:p w14:paraId="1DAC0260" w14:textId="77777777" w:rsidR="005E5154" w:rsidRPr="00AB1742" w:rsidRDefault="005E5154" w:rsidP="005E5154">
            <w:pPr>
              <w:spacing w:line="276" w:lineRule="auto"/>
              <w:rPr>
                <w:sz w:val="21"/>
                <w:szCs w:val="21"/>
                <w:lang w:val="en-GB"/>
              </w:rPr>
            </w:pPr>
            <w:r w:rsidRPr="00AB1742">
              <w:rPr>
                <w:sz w:val="21"/>
                <w:szCs w:val="21"/>
                <w:lang w:val="en-GB"/>
              </w:rPr>
              <w:t xml:space="preserve">4. Flat No.: </w:t>
            </w:r>
            <w:permStart w:id="1645232985" w:edGrp="everyone"/>
            <w:r w:rsidRPr="00AB1742">
              <w:rPr>
                <w:sz w:val="21"/>
                <w:szCs w:val="21"/>
                <w:lang w:val="en-GB"/>
              </w:rPr>
              <w:t>…....................................................</w:t>
            </w:r>
            <w:permEnd w:id="1645232985"/>
          </w:p>
        </w:tc>
      </w:tr>
      <w:tr w:rsidR="005E5154" w:rsidRPr="00AB1742" w14:paraId="0838DF51" w14:textId="77777777" w:rsidTr="005E5154">
        <w:tc>
          <w:tcPr>
            <w:tcW w:w="5221" w:type="dxa"/>
          </w:tcPr>
          <w:p w14:paraId="4382DE6C" w14:textId="77777777" w:rsidR="005E5154" w:rsidRPr="00AB1742" w:rsidRDefault="005E5154" w:rsidP="005E5154">
            <w:pPr>
              <w:spacing w:line="276" w:lineRule="auto"/>
              <w:rPr>
                <w:sz w:val="21"/>
                <w:szCs w:val="21"/>
                <w:lang w:val="en-GB"/>
              </w:rPr>
            </w:pPr>
            <w:r w:rsidRPr="00AB1742">
              <w:rPr>
                <w:sz w:val="21"/>
                <w:szCs w:val="21"/>
                <w:lang w:val="en-GB"/>
              </w:rPr>
              <w:t xml:space="preserve">5. Postcode: </w:t>
            </w:r>
            <w:permStart w:id="1030904011" w:edGrp="everyone"/>
            <w:r w:rsidRPr="00AB1742">
              <w:rPr>
                <w:sz w:val="21"/>
                <w:szCs w:val="21"/>
                <w:lang w:val="en-GB"/>
              </w:rPr>
              <w:t>…....................................................</w:t>
            </w:r>
            <w:permEnd w:id="1030904011"/>
          </w:p>
        </w:tc>
        <w:tc>
          <w:tcPr>
            <w:tcW w:w="5245" w:type="dxa"/>
          </w:tcPr>
          <w:p w14:paraId="0E9BC09C" w14:textId="77777777" w:rsidR="005E5154" w:rsidRPr="00AB1742" w:rsidRDefault="005E5154" w:rsidP="005E5154">
            <w:pPr>
              <w:spacing w:line="276" w:lineRule="auto"/>
              <w:rPr>
                <w:sz w:val="21"/>
                <w:szCs w:val="21"/>
                <w:lang w:val="en-GB"/>
              </w:rPr>
            </w:pPr>
            <w:r w:rsidRPr="00AB1742">
              <w:rPr>
                <w:sz w:val="21"/>
                <w:szCs w:val="21"/>
                <w:lang w:val="en-GB"/>
              </w:rPr>
              <w:t xml:space="preserve">6. Country: </w:t>
            </w:r>
            <w:permStart w:id="1603239786" w:edGrp="everyone"/>
            <w:r w:rsidRPr="00AB1742">
              <w:rPr>
                <w:sz w:val="21"/>
                <w:szCs w:val="21"/>
                <w:lang w:val="en-GB"/>
              </w:rPr>
              <w:t>…....................................................</w:t>
            </w:r>
            <w:permEnd w:id="1603239786"/>
          </w:p>
        </w:tc>
      </w:tr>
    </w:tbl>
    <w:p w14:paraId="08DBD436" w14:textId="77777777" w:rsidR="005E5154" w:rsidRPr="00AB1742" w:rsidRDefault="005E5154" w:rsidP="005E5154">
      <w:pPr>
        <w:spacing w:after="0"/>
        <w:rPr>
          <w:rFonts w:ascii="Times New Roman" w:hAnsi="Times New Roman" w:cs="Times New Roman"/>
          <w:b/>
          <w:sz w:val="21"/>
          <w:szCs w:val="21"/>
          <w:u w:val="single"/>
          <w:lang w:val="en-GB"/>
        </w:rPr>
      </w:pPr>
    </w:p>
    <w:p w14:paraId="7468CE6A" w14:textId="77777777" w:rsidR="005E5154" w:rsidRPr="00AB1742" w:rsidRDefault="005E5154" w:rsidP="005E5154">
      <w:pPr>
        <w:spacing w:after="0"/>
        <w:rPr>
          <w:rFonts w:ascii="Times New Roman" w:hAnsi="Times New Roman" w:cs="Times New Roman"/>
          <w:b/>
          <w:sz w:val="21"/>
          <w:szCs w:val="21"/>
          <w:u w:val="single"/>
          <w:lang w:val="en-GB"/>
        </w:rPr>
      </w:pPr>
      <w:r w:rsidRPr="00AB1742">
        <w:rPr>
          <w:rFonts w:ascii="Times New Roman" w:hAnsi="Times New Roman" w:cs="Times New Roman"/>
          <w:b/>
          <w:bCs/>
          <w:sz w:val="21"/>
          <w:szCs w:val="21"/>
          <w:u w:val="single"/>
          <w:lang w:val="en-GB"/>
        </w:rPr>
        <w:t>MANDATARY'S DECLARATION FOR INSURANCE PURPOSES:</w:t>
      </w:r>
    </w:p>
    <w:p w14:paraId="73C3BE8D" w14:textId="77777777" w:rsidR="005E5154" w:rsidRPr="00AB1742" w:rsidRDefault="005E5154" w:rsidP="005E5154">
      <w:pPr>
        <w:spacing w:after="0" w:line="276" w:lineRule="auto"/>
        <w:rPr>
          <w:rFonts w:ascii="Times New Roman" w:hAnsi="Times New Roman" w:cs="Times New Roman"/>
          <w:b/>
          <w:sz w:val="21"/>
          <w:szCs w:val="21"/>
          <w:u w:val="single"/>
          <w:lang w:val="en-GB"/>
        </w:rPr>
      </w:pPr>
    </w:p>
    <w:p w14:paraId="377225C7" w14:textId="77777777" w:rsidR="005E5154" w:rsidRPr="00AB1742" w:rsidRDefault="005E5154" w:rsidP="005E5154">
      <w:pPr>
        <w:spacing w:after="0" w:line="276" w:lineRule="auto"/>
        <w:rPr>
          <w:rFonts w:ascii="Times New Roman" w:hAnsi="Times New Roman" w:cs="Times New Roman"/>
          <w:sz w:val="21"/>
          <w:szCs w:val="21"/>
          <w:lang w:val="en-GB"/>
        </w:rPr>
      </w:pPr>
      <w:r w:rsidRPr="00AB1742">
        <w:rPr>
          <w:rFonts w:ascii="Times New Roman" w:hAnsi="Times New Roman" w:cs="Times New Roman"/>
          <w:sz w:val="21"/>
          <w:szCs w:val="21"/>
          <w:lang w:val="en-GB"/>
        </w:rPr>
        <w:t xml:space="preserve">I hereby declare that </w:t>
      </w:r>
      <w:r w:rsidRPr="00AB1742">
        <w:rPr>
          <w:rFonts w:ascii="Times New Roman" w:hAnsi="Times New Roman" w:cs="Times New Roman"/>
          <w:color w:val="0070C0"/>
          <w:sz w:val="21"/>
          <w:szCs w:val="21"/>
          <w:lang w:val="en-GB"/>
        </w:rPr>
        <w:t>*</w:t>
      </w:r>
      <w:r w:rsidRPr="00AB1742">
        <w:rPr>
          <w:rFonts w:ascii="Times New Roman" w:hAnsi="Times New Roman" w:cs="Times New Roman"/>
          <w:sz w:val="21"/>
          <w:szCs w:val="21"/>
          <w:lang w:val="en-GB"/>
        </w:rPr>
        <w:t>:</w:t>
      </w:r>
    </w:p>
    <w:p w14:paraId="31201531" w14:textId="77777777" w:rsidR="008945E4" w:rsidRPr="00AB1742" w:rsidRDefault="008945E4" w:rsidP="005E5154">
      <w:pPr>
        <w:spacing w:after="0" w:line="276" w:lineRule="auto"/>
        <w:rPr>
          <w:rFonts w:ascii="Times New Roman" w:hAnsi="Times New Roman" w:cs="Times New Roman"/>
          <w:sz w:val="21"/>
          <w:szCs w:val="21"/>
          <w:lang w:val="en-GB"/>
        </w:rPr>
      </w:pPr>
    </w:p>
    <w:p w14:paraId="36D9C0BC" w14:textId="77777777" w:rsidR="005E5154" w:rsidRPr="00AB1742" w:rsidRDefault="005E5154" w:rsidP="009019F9">
      <w:pPr>
        <w:pStyle w:val="Akapitzlist"/>
        <w:numPr>
          <w:ilvl w:val="0"/>
          <w:numId w:val="80"/>
        </w:numPr>
        <w:spacing w:after="0" w:line="276" w:lineRule="auto"/>
        <w:ind w:left="284" w:hanging="279"/>
        <w:jc w:val="both"/>
        <w:rPr>
          <w:rFonts w:ascii="Times New Roman" w:hAnsi="Times New Roman" w:cs="Times New Roman"/>
          <w:sz w:val="21"/>
          <w:szCs w:val="21"/>
          <w:lang w:val="en-GB"/>
        </w:rPr>
      </w:pPr>
      <w:r w:rsidRPr="00AB1742">
        <w:rPr>
          <w:rFonts w:ascii="Times New Roman" w:hAnsi="Times New Roman" w:cs="Times New Roman"/>
          <w:sz w:val="21"/>
          <w:szCs w:val="21"/>
          <w:lang w:val="en-GB"/>
        </w:rPr>
        <w:t>I am an employee of the University of Warsaw engaged under a contract of employment or appointment.</w:t>
      </w:r>
    </w:p>
    <w:p w14:paraId="5AC3AE28" w14:textId="77777777" w:rsidR="005E5154" w:rsidRPr="00AB1742" w:rsidRDefault="005E5154" w:rsidP="005E5154">
      <w:pPr>
        <w:pStyle w:val="Akapitzlist"/>
        <w:spacing w:after="0" w:line="276" w:lineRule="auto"/>
        <w:ind w:left="284"/>
        <w:jc w:val="both"/>
        <w:rPr>
          <w:rFonts w:ascii="Times New Roman" w:hAnsi="Times New Roman" w:cs="Times New Roman"/>
          <w:sz w:val="21"/>
          <w:szCs w:val="21"/>
          <w:lang w:val="en-GB"/>
        </w:rPr>
      </w:pPr>
    </w:p>
    <w:p w14:paraId="1FFD27C6" w14:textId="77777777" w:rsidR="005E5154" w:rsidRPr="00AB1742" w:rsidRDefault="005E5154" w:rsidP="009019F9">
      <w:pPr>
        <w:pStyle w:val="Akapitzlist"/>
        <w:numPr>
          <w:ilvl w:val="0"/>
          <w:numId w:val="80"/>
        </w:numPr>
        <w:spacing w:after="0" w:line="276" w:lineRule="auto"/>
        <w:ind w:left="284" w:hanging="284"/>
        <w:jc w:val="both"/>
        <w:rPr>
          <w:rFonts w:ascii="Times New Roman" w:hAnsi="Times New Roman" w:cs="Times New Roman"/>
          <w:sz w:val="21"/>
          <w:szCs w:val="21"/>
          <w:lang w:val="en-GB"/>
        </w:rPr>
      </w:pPr>
      <w:r w:rsidRPr="00AB1742">
        <w:rPr>
          <w:rFonts w:ascii="Times New Roman" w:hAnsi="Times New Roman" w:cs="Times New Roman"/>
          <w:sz w:val="21"/>
          <w:szCs w:val="21"/>
          <w:lang w:val="en-GB"/>
        </w:rPr>
        <w:t>I am on the following type of leave</w:t>
      </w:r>
      <w:r w:rsidRPr="00AB1742">
        <w:rPr>
          <w:rFonts w:ascii="Times New Roman" w:hAnsi="Times New Roman" w:cs="Times New Roman"/>
          <w:color w:val="0070C0"/>
          <w:sz w:val="21"/>
          <w:szCs w:val="21"/>
          <w:lang w:val="en-GB"/>
        </w:rPr>
        <w:t>*</w:t>
      </w:r>
      <w:r w:rsidRPr="00AB1742">
        <w:rPr>
          <w:rFonts w:ascii="Times New Roman" w:hAnsi="Times New Roman" w:cs="Times New Roman"/>
          <w:sz w:val="21"/>
          <w:szCs w:val="21"/>
          <w:lang w:val="en-GB"/>
        </w:rPr>
        <w:t xml:space="preserve">: </w:t>
      </w:r>
      <w:permStart w:id="200034742" w:edGrp="everyone"/>
      <w:r w:rsidRPr="00AB1742">
        <w:rPr>
          <w:rFonts w:ascii="Times New Roman" w:hAnsi="Times New Roman" w:cs="Times New Roman"/>
          <w:b/>
          <w:bCs/>
          <w:sz w:val="21"/>
          <w:szCs w:val="21"/>
          <w:lang w:val="en-GB"/>
        </w:rPr>
        <w:t xml:space="preserve">unpaid / maternity / paternity / parental </w:t>
      </w:r>
      <w:permEnd w:id="200034742"/>
      <w:r w:rsidRPr="00AB1742">
        <w:rPr>
          <w:rFonts w:ascii="Times New Roman" w:hAnsi="Times New Roman" w:cs="Times New Roman"/>
          <w:sz w:val="21"/>
          <w:szCs w:val="21"/>
          <w:lang w:val="en-GB"/>
        </w:rPr>
        <w:t xml:space="preserve">in the period  </w:t>
      </w:r>
      <w:r w:rsidRPr="00AB1742">
        <w:rPr>
          <w:rFonts w:ascii="Times New Roman" w:hAnsi="Times New Roman" w:cs="Times New Roman"/>
          <w:sz w:val="21"/>
          <w:szCs w:val="21"/>
          <w:lang w:val="en-GB"/>
        </w:rPr>
        <w:br/>
        <w:t xml:space="preserve">from </w:t>
      </w:r>
      <w:permStart w:id="1813937449" w:edGrp="everyone"/>
      <w:r w:rsidRPr="00AB1742">
        <w:rPr>
          <w:rFonts w:ascii="Times New Roman" w:hAnsi="Times New Roman" w:cs="Times New Roman"/>
          <w:sz w:val="21"/>
          <w:szCs w:val="21"/>
          <w:lang w:val="en-GB"/>
        </w:rPr>
        <w:t>…………………</w:t>
      </w:r>
      <w:permEnd w:id="1813937449"/>
      <w:r w:rsidRPr="00AB1742">
        <w:rPr>
          <w:rFonts w:ascii="Times New Roman" w:hAnsi="Times New Roman" w:cs="Times New Roman"/>
          <w:sz w:val="21"/>
          <w:szCs w:val="21"/>
          <w:lang w:val="en-GB"/>
        </w:rPr>
        <w:t xml:space="preserve"> to  </w:t>
      </w:r>
      <w:permStart w:id="1666545500" w:edGrp="everyone"/>
      <w:r w:rsidRPr="00AB1742">
        <w:rPr>
          <w:rFonts w:ascii="Times New Roman" w:hAnsi="Times New Roman" w:cs="Times New Roman"/>
          <w:sz w:val="21"/>
          <w:szCs w:val="21"/>
          <w:lang w:val="en-GB"/>
        </w:rPr>
        <w:t>…………………</w:t>
      </w:r>
      <w:permEnd w:id="1666545500"/>
      <w:r w:rsidRPr="00AB1742">
        <w:rPr>
          <w:rFonts w:ascii="Times New Roman" w:hAnsi="Times New Roman" w:cs="Times New Roman"/>
          <w:sz w:val="21"/>
          <w:szCs w:val="21"/>
          <w:lang w:val="en-GB"/>
        </w:rPr>
        <w:t xml:space="preserve"> </w:t>
      </w:r>
      <w:permStart w:id="1738766840" w:edGrp="everyone"/>
      <w:r w:rsidRPr="00AB1742">
        <w:rPr>
          <w:rFonts w:ascii="Times New Roman" w:hAnsi="Times New Roman" w:cs="Times New Roman"/>
          <w:sz w:val="21"/>
          <w:szCs w:val="21"/>
          <w:lang w:val="en-GB"/>
        </w:rPr>
        <w:t>……………………………………..………………..……</w:t>
      </w:r>
      <w:permEnd w:id="1738766840"/>
    </w:p>
    <w:p w14:paraId="4DEB9857" w14:textId="67FCF43F" w:rsidR="005E5154" w:rsidRPr="00AB1742" w:rsidRDefault="005E5154" w:rsidP="005E5154">
      <w:pPr>
        <w:spacing w:after="0"/>
        <w:jc w:val="both"/>
        <w:rPr>
          <w:rFonts w:ascii="Times New Roman" w:hAnsi="Times New Roman" w:cs="Times New Roman"/>
          <w:color w:val="0070C0"/>
          <w:sz w:val="20"/>
          <w:szCs w:val="21"/>
          <w:lang w:val="en-GB"/>
        </w:rPr>
      </w:pPr>
      <w:r w:rsidRPr="00AB1742">
        <w:rPr>
          <w:rFonts w:ascii="Times New Roman" w:hAnsi="Times New Roman" w:cs="Times New Roman"/>
          <w:color w:val="5B9BD5" w:themeColor="accent1"/>
          <w:sz w:val="21"/>
          <w:szCs w:val="21"/>
          <w:lang w:val="en-GB"/>
        </w:rPr>
        <w:tab/>
      </w:r>
      <w:r w:rsidRPr="00AB1742">
        <w:rPr>
          <w:rFonts w:ascii="Times New Roman" w:hAnsi="Times New Roman" w:cs="Times New Roman"/>
          <w:color w:val="5B9BD5" w:themeColor="accent1"/>
          <w:sz w:val="21"/>
          <w:szCs w:val="21"/>
          <w:lang w:val="en-GB"/>
        </w:rPr>
        <w:tab/>
      </w:r>
      <w:r w:rsidRPr="00AB1742">
        <w:rPr>
          <w:rFonts w:ascii="Times New Roman" w:hAnsi="Times New Roman" w:cs="Times New Roman"/>
          <w:color w:val="5B9BD5" w:themeColor="accent1"/>
          <w:sz w:val="21"/>
          <w:szCs w:val="21"/>
          <w:lang w:val="en-GB"/>
        </w:rPr>
        <w:tab/>
      </w:r>
      <w:r w:rsidRPr="00AB1742">
        <w:rPr>
          <w:rFonts w:ascii="Times New Roman" w:hAnsi="Times New Roman" w:cs="Times New Roman"/>
          <w:color w:val="5B9BD5" w:themeColor="accent1"/>
          <w:sz w:val="21"/>
          <w:szCs w:val="21"/>
          <w:lang w:val="en-GB"/>
        </w:rPr>
        <w:tab/>
      </w:r>
      <w:r w:rsidRPr="00AB1742">
        <w:rPr>
          <w:rFonts w:ascii="Times New Roman" w:hAnsi="Times New Roman" w:cs="Times New Roman"/>
          <w:color w:val="5B9BD5" w:themeColor="accent1"/>
          <w:sz w:val="21"/>
          <w:szCs w:val="21"/>
          <w:lang w:val="en-GB"/>
        </w:rPr>
        <w:tab/>
      </w:r>
      <w:r w:rsidRPr="00AB1742">
        <w:rPr>
          <w:rFonts w:ascii="Times New Roman" w:hAnsi="Times New Roman" w:cs="Times New Roman"/>
          <w:color w:val="5B9BD5" w:themeColor="accent1"/>
          <w:sz w:val="21"/>
          <w:szCs w:val="21"/>
          <w:lang w:val="en-GB"/>
        </w:rPr>
        <w:tab/>
      </w:r>
      <w:r w:rsidR="00DD2A0D" w:rsidRPr="00AB1742">
        <w:rPr>
          <w:rFonts w:ascii="Times New Roman" w:hAnsi="Times New Roman" w:cs="Times New Roman"/>
          <w:color w:val="5B9BD5" w:themeColor="accent1"/>
          <w:sz w:val="21"/>
          <w:szCs w:val="21"/>
          <w:lang w:val="en-GB"/>
        </w:rPr>
        <w:tab/>
      </w:r>
      <w:r w:rsidRPr="00AB1742">
        <w:rPr>
          <w:rFonts w:ascii="Times New Roman" w:hAnsi="Times New Roman" w:cs="Times New Roman"/>
          <w:color w:val="0070C0"/>
          <w:sz w:val="20"/>
          <w:szCs w:val="21"/>
          <w:lang w:val="en-GB"/>
        </w:rPr>
        <w:t>(employer’s name and address)</w:t>
      </w:r>
    </w:p>
    <w:p w14:paraId="62403166" w14:textId="77777777" w:rsidR="005E5154" w:rsidRPr="00AB1742" w:rsidRDefault="005E5154" w:rsidP="005E5154">
      <w:pPr>
        <w:spacing w:after="0" w:line="276" w:lineRule="auto"/>
        <w:jc w:val="both"/>
        <w:rPr>
          <w:rFonts w:ascii="Times New Roman" w:hAnsi="Times New Roman" w:cs="Times New Roman"/>
          <w:color w:val="0070C0"/>
          <w:sz w:val="21"/>
          <w:szCs w:val="21"/>
          <w:lang w:val="en-GB"/>
        </w:rPr>
      </w:pPr>
    </w:p>
    <w:p w14:paraId="53B3F031" w14:textId="77777777" w:rsidR="005E5154" w:rsidRPr="00AB1742" w:rsidRDefault="005E5154" w:rsidP="009019F9">
      <w:pPr>
        <w:pStyle w:val="Akapitzlist"/>
        <w:numPr>
          <w:ilvl w:val="0"/>
          <w:numId w:val="80"/>
        </w:numPr>
        <w:spacing w:after="0" w:line="276" w:lineRule="auto"/>
        <w:ind w:left="284" w:hanging="284"/>
        <w:jc w:val="both"/>
        <w:rPr>
          <w:rFonts w:ascii="Times New Roman" w:hAnsi="Times New Roman" w:cs="Times New Roman"/>
          <w:sz w:val="21"/>
          <w:szCs w:val="21"/>
          <w:lang w:val="en-GB"/>
        </w:rPr>
      </w:pPr>
      <w:r w:rsidRPr="00AB1742">
        <w:rPr>
          <w:rFonts w:ascii="Times New Roman" w:hAnsi="Times New Roman" w:cs="Times New Roman"/>
          <w:sz w:val="21"/>
          <w:szCs w:val="21"/>
          <w:lang w:val="en-GB"/>
        </w:rPr>
        <w:t xml:space="preserve">I am employed outside the University of Warsaw: </w:t>
      </w:r>
      <w:permStart w:id="145764021" w:edGrp="everyone"/>
      <w:r w:rsidRPr="00AB1742">
        <w:rPr>
          <w:rFonts w:ascii="Times New Roman" w:hAnsi="Times New Roman" w:cs="Times New Roman"/>
          <w:sz w:val="21"/>
          <w:szCs w:val="21"/>
          <w:lang w:val="en-GB"/>
        </w:rPr>
        <w:t>.............................................................................</w:t>
      </w:r>
      <w:permEnd w:id="145764021"/>
      <w:r w:rsidRPr="00AB1742">
        <w:rPr>
          <w:rFonts w:ascii="Times New Roman" w:hAnsi="Times New Roman" w:cs="Times New Roman"/>
          <w:sz w:val="21"/>
          <w:szCs w:val="21"/>
          <w:lang w:val="en-GB"/>
        </w:rPr>
        <w:t xml:space="preserve"> </w:t>
      </w:r>
    </w:p>
    <w:p w14:paraId="39127559" w14:textId="77777777" w:rsidR="005E5154" w:rsidRPr="00AB1742" w:rsidRDefault="005E5154" w:rsidP="005E5154">
      <w:pPr>
        <w:spacing w:after="0" w:line="276" w:lineRule="auto"/>
        <w:jc w:val="both"/>
        <w:rPr>
          <w:rFonts w:ascii="Times New Roman" w:hAnsi="Times New Roman" w:cs="Times New Roman"/>
          <w:color w:val="0070C0"/>
          <w:sz w:val="21"/>
          <w:szCs w:val="21"/>
          <w:lang w:val="en-GB"/>
        </w:rPr>
      </w:pPr>
      <w:r w:rsidRPr="00AB1742">
        <w:rPr>
          <w:rFonts w:ascii="Times New Roman" w:hAnsi="Times New Roman" w:cs="Times New Roman"/>
          <w:sz w:val="21"/>
          <w:szCs w:val="21"/>
          <w:lang w:val="en-GB"/>
        </w:rPr>
        <w:tab/>
      </w:r>
      <w:r w:rsidRPr="00AB1742">
        <w:rPr>
          <w:rFonts w:ascii="Times New Roman" w:hAnsi="Times New Roman" w:cs="Times New Roman"/>
          <w:sz w:val="21"/>
          <w:szCs w:val="21"/>
          <w:lang w:val="en-GB"/>
        </w:rPr>
        <w:tab/>
      </w:r>
      <w:r w:rsidRPr="00AB1742">
        <w:rPr>
          <w:rFonts w:ascii="Times New Roman" w:hAnsi="Times New Roman" w:cs="Times New Roman"/>
          <w:sz w:val="21"/>
          <w:szCs w:val="21"/>
          <w:lang w:val="en-GB"/>
        </w:rPr>
        <w:tab/>
      </w:r>
      <w:r w:rsidRPr="00AB1742">
        <w:rPr>
          <w:rFonts w:ascii="Times New Roman" w:hAnsi="Times New Roman" w:cs="Times New Roman"/>
          <w:sz w:val="21"/>
          <w:szCs w:val="21"/>
          <w:lang w:val="en-GB"/>
        </w:rPr>
        <w:tab/>
      </w:r>
      <w:r w:rsidRPr="00AB1742">
        <w:rPr>
          <w:rFonts w:ascii="Times New Roman" w:hAnsi="Times New Roman" w:cs="Times New Roman"/>
          <w:sz w:val="21"/>
          <w:szCs w:val="21"/>
          <w:lang w:val="en-GB"/>
        </w:rPr>
        <w:tab/>
      </w:r>
      <w:r w:rsidRPr="00AB1742">
        <w:rPr>
          <w:rFonts w:ascii="Times New Roman" w:hAnsi="Times New Roman" w:cs="Times New Roman"/>
          <w:sz w:val="21"/>
          <w:szCs w:val="21"/>
          <w:lang w:val="en-GB"/>
        </w:rPr>
        <w:tab/>
      </w:r>
      <w:r w:rsidRPr="00AB1742">
        <w:rPr>
          <w:rFonts w:ascii="Times New Roman" w:hAnsi="Times New Roman" w:cs="Times New Roman"/>
          <w:sz w:val="21"/>
          <w:szCs w:val="21"/>
          <w:lang w:val="en-GB"/>
        </w:rPr>
        <w:tab/>
      </w:r>
      <w:r w:rsidRPr="00AB1742">
        <w:rPr>
          <w:rFonts w:ascii="Times New Roman" w:hAnsi="Times New Roman" w:cs="Times New Roman"/>
          <w:color w:val="0070C0"/>
          <w:sz w:val="20"/>
          <w:szCs w:val="21"/>
          <w:lang w:val="en-GB"/>
        </w:rPr>
        <w:t>(employer's name and address, position)</w:t>
      </w:r>
    </w:p>
    <w:p w14:paraId="142CA03E" w14:textId="77777777" w:rsidR="008945E4" w:rsidRPr="00AB1742" w:rsidRDefault="008945E4" w:rsidP="005E5154">
      <w:pPr>
        <w:spacing w:after="0" w:line="276" w:lineRule="auto"/>
        <w:ind w:left="284"/>
        <w:jc w:val="both"/>
        <w:rPr>
          <w:rFonts w:ascii="Times New Roman" w:hAnsi="Times New Roman" w:cs="Times New Roman"/>
          <w:sz w:val="21"/>
          <w:szCs w:val="21"/>
          <w:lang w:val="en-GB"/>
        </w:rPr>
      </w:pPr>
    </w:p>
    <w:p w14:paraId="0F0C13E3" w14:textId="77777777" w:rsidR="005E5154" w:rsidRPr="00AB1742" w:rsidRDefault="005E5154" w:rsidP="005E5154">
      <w:pPr>
        <w:spacing w:after="0" w:line="276" w:lineRule="auto"/>
        <w:ind w:left="284"/>
        <w:jc w:val="both"/>
        <w:rPr>
          <w:rFonts w:ascii="Times New Roman" w:hAnsi="Times New Roman" w:cs="Times New Roman"/>
          <w:sz w:val="21"/>
          <w:szCs w:val="21"/>
          <w:lang w:val="en-GB"/>
        </w:rPr>
      </w:pPr>
      <w:r w:rsidRPr="00AB1742">
        <w:rPr>
          <w:rFonts w:ascii="Times New Roman" w:hAnsi="Times New Roman" w:cs="Times New Roman"/>
          <w:sz w:val="21"/>
          <w:szCs w:val="21"/>
          <w:lang w:val="en-GB"/>
        </w:rPr>
        <w:lastRenderedPageBreak/>
        <w:t xml:space="preserve">in the period from </w:t>
      </w:r>
      <w:permStart w:id="1824815298" w:edGrp="everyone"/>
      <w:r w:rsidRPr="00AB1742">
        <w:rPr>
          <w:rFonts w:ascii="Times New Roman" w:hAnsi="Times New Roman" w:cs="Times New Roman"/>
          <w:sz w:val="21"/>
          <w:szCs w:val="21"/>
          <w:lang w:val="en-GB"/>
        </w:rPr>
        <w:t>……………..</w:t>
      </w:r>
      <w:permEnd w:id="1824815298"/>
      <w:r w:rsidRPr="00AB1742">
        <w:rPr>
          <w:rFonts w:ascii="Times New Roman" w:hAnsi="Times New Roman" w:cs="Times New Roman"/>
          <w:sz w:val="21"/>
          <w:szCs w:val="21"/>
          <w:lang w:val="en-GB"/>
        </w:rPr>
        <w:t xml:space="preserve"> to  </w:t>
      </w:r>
      <w:permStart w:id="1359503725" w:edGrp="everyone"/>
      <w:r w:rsidRPr="00AB1742">
        <w:rPr>
          <w:rFonts w:ascii="Times New Roman" w:hAnsi="Times New Roman" w:cs="Times New Roman"/>
          <w:sz w:val="21"/>
          <w:szCs w:val="21"/>
          <w:lang w:val="en-GB"/>
        </w:rPr>
        <w:t>……………..</w:t>
      </w:r>
      <w:permEnd w:id="1359503725"/>
      <w:r w:rsidRPr="00AB1742">
        <w:rPr>
          <w:rFonts w:ascii="Times New Roman" w:hAnsi="Times New Roman" w:cs="Times New Roman"/>
          <w:sz w:val="21"/>
          <w:szCs w:val="21"/>
          <w:lang w:val="en-GB"/>
        </w:rPr>
        <w:t xml:space="preserve"> under: </w:t>
      </w:r>
      <w:permStart w:id="1268673951" w:edGrp="everyone"/>
      <w:r w:rsidRPr="00AB1742">
        <w:rPr>
          <w:rFonts w:ascii="Times New Roman" w:hAnsi="Times New Roman" w:cs="Times New Roman"/>
          <w:sz w:val="21"/>
          <w:szCs w:val="21"/>
          <w:lang w:val="en-GB"/>
        </w:rPr>
        <w:t>…………………………………………….</w:t>
      </w:r>
      <w:permEnd w:id="1268673951"/>
      <w:r w:rsidRPr="00AB1742">
        <w:rPr>
          <w:rFonts w:ascii="Times New Roman" w:hAnsi="Times New Roman" w:cs="Times New Roman"/>
          <w:sz w:val="21"/>
          <w:szCs w:val="21"/>
          <w:lang w:val="en-GB"/>
        </w:rPr>
        <w:t xml:space="preserve"> </w:t>
      </w:r>
    </w:p>
    <w:p w14:paraId="5D63A921" w14:textId="77777777" w:rsidR="005E5154" w:rsidRPr="00AB1742" w:rsidRDefault="005E5154" w:rsidP="005E5154">
      <w:pPr>
        <w:spacing w:after="0" w:line="276" w:lineRule="auto"/>
        <w:ind w:left="6656" w:firstLine="127"/>
        <w:jc w:val="both"/>
        <w:rPr>
          <w:rFonts w:ascii="Times New Roman" w:hAnsi="Times New Roman" w:cs="Times New Roman"/>
          <w:color w:val="0070C0"/>
          <w:sz w:val="20"/>
          <w:szCs w:val="21"/>
          <w:lang w:val="en-GB"/>
        </w:rPr>
      </w:pPr>
      <w:r w:rsidRPr="00AB1742">
        <w:rPr>
          <w:rFonts w:ascii="Times New Roman" w:hAnsi="Times New Roman" w:cs="Times New Roman"/>
          <w:color w:val="0070C0"/>
          <w:sz w:val="20"/>
          <w:szCs w:val="21"/>
          <w:lang w:val="en-GB"/>
        </w:rPr>
        <w:t xml:space="preserve"> (type of contract)</w:t>
      </w:r>
    </w:p>
    <w:p w14:paraId="535C43A2" w14:textId="77777777" w:rsidR="005E5154" w:rsidRPr="00AB1742" w:rsidRDefault="005E5154" w:rsidP="005E5154">
      <w:pPr>
        <w:spacing w:after="0"/>
        <w:ind w:left="284"/>
        <w:jc w:val="both"/>
        <w:rPr>
          <w:rFonts w:ascii="Times New Roman" w:hAnsi="Times New Roman" w:cs="Times New Roman"/>
          <w:sz w:val="21"/>
          <w:szCs w:val="21"/>
          <w:lang w:val="en-GB"/>
        </w:rPr>
      </w:pPr>
      <w:r w:rsidRPr="00AB1742">
        <w:rPr>
          <w:rFonts w:ascii="Times New Roman" w:hAnsi="Times New Roman" w:cs="Times New Roman"/>
          <w:sz w:val="21"/>
          <w:szCs w:val="21"/>
          <w:lang w:val="en-GB"/>
        </w:rPr>
        <w:t>and for this I therefor receive a monthly salary in a gross amount</w:t>
      </w:r>
      <w:permStart w:id="1674789390" w:edGrp="everyone"/>
      <w:r w:rsidRPr="00AB1742">
        <w:rPr>
          <w:rFonts w:ascii="Times New Roman" w:hAnsi="Times New Roman" w:cs="Times New Roman"/>
          <w:b/>
          <w:bCs/>
          <w:sz w:val="21"/>
          <w:szCs w:val="21"/>
          <w:lang w:val="en-GB"/>
        </w:rPr>
        <w:t xml:space="preserve"> lower than / equal to or higher than </w:t>
      </w:r>
      <w:permEnd w:id="1674789390"/>
      <w:r w:rsidRPr="00AB1742">
        <w:rPr>
          <w:rFonts w:ascii="Times New Roman" w:hAnsi="Times New Roman" w:cs="Times New Roman"/>
          <w:color w:val="5B9BD5" w:themeColor="accent1"/>
          <w:sz w:val="21"/>
          <w:szCs w:val="21"/>
          <w:lang w:val="en-GB"/>
        </w:rPr>
        <w:t>*</w:t>
      </w:r>
      <w:r w:rsidRPr="00AB1742">
        <w:rPr>
          <w:rFonts w:ascii="Times New Roman" w:hAnsi="Times New Roman" w:cs="Times New Roman"/>
          <w:sz w:val="21"/>
          <w:szCs w:val="21"/>
          <w:lang w:val="en-GB"/>
        </w:rPr>
        <w:t xml:space="preserve"> the minimum salary, subject to social security contributions.</w:t>
      </w:r>
    </w:p>
    <w:p w14:paraId="159B863B" w14:textId="77777777" w:rsidR="005E5154" w:rsidRPr="00AB1742" w:rsidRDefault="005E5154" w:rsidP="005E5154">
      <w:pPr>
        <w:spacing w:after="0" w:line="276" w:lineRule="auto"/>
        <w:ind w:left="284"/>
        <w:jc w:val="both"/>
        <w:rPr>
          <w:rFonts w:ascii="Times New Roman" w:hAnsi="Times New Roman" w:cs="Times New Roman"/>
          <w:sz w:val="21"/>
          <w:szCs w:val="21"/>
          <w:lang w:val="en-GB"/>
        </w:rPr>
      </w:pPr>
    </w:p>
    <w:p w14:paraId="0A7939E3" w14:textId="77777777" w:rsidR="005E5154" w:rsidRPr="00AB1742" w:rsidRDefault="005E5154" w:rsidP="009019F9">
      <w:pPr>
        <w:pStyle w:val="Akapitzlist"/>
        <w:numPr>
          <w:ilvl w:val="0"/>
          <w:numId w:val="80"/>
        </w:numPr>
        <w:spacing w:after="0" w:line="276" w:lineRule="auto"/>
        <w:ind w:left="284" w:hanging="284"/>
        <w:jc w:val="both"/>
        <w:rPr>
          <w:rFonts w:ascii="Times New Roman" w:hAnsi="Times New Roman" w:cs="Times New Roman"/>
          <w:sz w:val="21"/>
          <w:szCs w:val="21"/>
          <w:lang w:val="en-GB"/>
        </w:rPr>
      </w:pPr>
      <w:r w:rsidRPr="00AB1742">
        <w:rPr>
          <w:rFonts w:ascii="Times New Roman" w:hAnsi="Times New Roman" w:cs="Times New Roman"/>
          <w:sz w:val="21"/>
          <w:szCs w:val="21"/>
          <w:lang w:val="en-GB"/>
        </w:rPr>
        <w:t>I am not employed on the basis of an employment contract and I have not entered into a civil contract from which social and health insurance obligations arise.</w:t>
      </w:r>
    </w:p>
    <w:p w14:paraId="67AE72A2" w14:textId="77777777" w:rsidR="005E5154" w:rsidRPr="00AB1742" w:rsidRDefault="005E5154" w:rsidP="005E5154">
      <w:pPr>
        <w:pStyle w:val="Akapitzlist"/>
        <w:spacing w:after="0" w:line="276" w:lineRule="auto"/>
        <w:ind w:left="284"/>
        <w:jc w:val="both"/>
        <w:rPr>
          <w:rFonts w:ascii="Times New Roman" w:hAnsi="Times New Roman" w:cs="Times New Roman"/>
          <w:sz w:val="21"/>
          <w:szCs w:val="21"/>
          <w:lang w:val="en-GB"/>
        </w:rPr>
      </w:pPr>
    </w:p>
    <w:p w14:paraId="2A70A165" w14:textId="77777777" w:rsidR="005E5154" w:rsidRPr="00AB1742" w:rsidRDefault="005E5154" w:rsidP="009019F9">
      <w:pPr>
        <w:pStyle w:val="Akapitzlist"/>
        <w:numPr>
          <w:ilvl w:val="0"/>
          <w:numId w:val="80"/>
        </w:numPr>
        <w:spacing w:after="0" w:line="276" w:lineRule="auto"/>
        <w:ind w:left="284" w:hanging="284"/>
        <w:jc w:val="both"/>
        <w:rPr>
          <w:rFonts w:ascii="Times New Roman" w:hAnsi="Times New Roman" w:cs="Times New Roman"/>
          <w:sz w:val="21"/>
          <w:szCs w:val="21"/>
          <w:lang w:val="en-GB"/>
        </w:rPr>
      </w:pPr>
      <w:r w:rsidRPr="00AB1742">
        <w:rPr>
          <w:rFonts w:ascii="Times New Roman" w:hAnsi="Times New Roman" w:cs="Times New Roman"/>
          <w:sz w:val="21"/>
          <w:szCs w:val="21"/>
          <w:lang w:val="en-GB"/>
        </w:rPr>
        <w:t xml:space="preserve">I am: </w:t>
      </w:r>
      <w:permStart w:id="659509480" w:edGrp="everyone"/>
      <w:r w:rsidRPr="00AB1742">
        <w:rPr>
          <w:rFonts w:ascii="Times New Roman" w:hAnsi="Times New Roman" w:cs="Times New Roman"/>
          <w:b/>
          <w:bCs/>
          <w:sz w:val="21"/>
          <w:szCs w:val="21"/>
          <w:lang w:val="en-GB"/>
        </w:rPr>
        <w:t xml:space="preserve">a primary / secondary school pupil / a student of first-cycle, second-cycle or long-cycle studies </w:t>
      </w:r>
      <w:permEnd w:id="659509480"/>
      <w:r w:rsidRPr="00AB1742">
        <w:rPr>
          <w:rFonts w:ascii="Times New Roman" w:hAnsi="Times New Roman" w:cs="Times New Roman"/>
          <w:color w:val="5B9BD5" w:themeColor="accent1"/>
          <w:sz w:val="21"/>
          <w:szCs w:val="21"/>
          <w:lang w:val="en-GB"/>
        </w:rPr>
        <w:t>*</w:t>
      </w:r>
      <w:r w:rsidRPr="00AB1742">
        <w:rPr>
          <w:rFonts w:ascii="Times New Roman" w:hAnsi="Times New Roman" w:cs="Times New Roman"/>
          <w:sz w:val="21"/>
          <w:szCs w:val="21"/>
          <w:lang w:val="en-GB"/>
        </w:rPr>
        <w:t xml:space="preserve"> below the age of 26. I attach to the declaration a certificate confirming the status of  </w:t>
      </w:r>
      <w:permStart w:id="937701250" w:edGrp="everyone"/>
      <w:r w:rsidRPr="00AB1742">
        <w:rPr>
          <w:rFonts w:ascii="Times New Roman" w:hAnsi="Times New Roman" w:cs="Times New Roman"/>
          <w:b/>
          <w:bCs/>
          <w:sz w:val="21"/>
          <w:szCs w:val="21"/>
          <w:lang w:val="en-GB"/>
        </w:rPr>
        <w:t>a pupil / a student</w:t>
      </w:r>
      <w:permEnd w:id="937701250"/>
      <w:r w:rsidRPr="00AB1742">
        <w:rPr>
          <w:rFonts w:ascii="Times New Roman" w:hAnsi="Times New Roman" w:cs="Times New Roman"/>
          <w:color w:val="5B9BD5" w:themeColor="accent1"/>
          <w:sz w:val="21"/>
          <w:szCs w:val="21"/>
          <w:lang w:val="en-GB"/>
        </w:rPr>
        <w:t>*</w:t>
      </w:r>
      <w:r w:rsidRPr="00AB1742">
        <w:rPr>
          <w:rFonts w:ascii="Times New Roman" w:hAnsi="Times New Roman" w:cs="Times New Roman"/>
          <w:sz w:val="21"/>
          <w:szCs w:val="21"/>
          <w:lang w:val="en-GB"/>
        </w:rPr>
        <w:t>.</w:t>
      </w:r>
    </w:p>
    <w:p w14:paraId="3DEC72CA" w14:textId="77777777" w:rsidR="005E5154" w:rsidRPr="00AB1742" w:rsidRDefault="005E5154" w:rsidP="005E5154">
      <w:pPr>
        <w:spacing w:after="0"/>
        <w:jc w:val="both"/>
        <w:rPr>
          <w:rFonts w:ascii="Times New Roman" w:hAnsi="Times New Roman" w:cs="Times New Roman"/>
          <w:sz w:val="21"/>
          <w:szCs w:val="21"/>
          <w:lang w:val="en-GB"/>
        </w:rPr>
      </w:pPr>
    </w:p>
    <w:p w14:paraId="32FC73B8" w14:textId="77777777" w:rsidR="005E5154" w:rsidRPr="00AB1742" w:rsidRDefault="005E5154" w:rsidP="009019F9">
      <w:pPr>
        <w:pStyle w:val="Akapitzlist"/>
        <w:numPr>
          <w:ilvl w:val="0"/>
          <w:numId w:val="80"/>
        </w:numPr>
        <w:spacing w:after="0" w:line="276" w:lineRule="auto"/>
        <w:ind w:left="284" w:hanging="284"/>
        <w:jc w:val="both"/>
        <w:rPr>
          <w:rFonts w:ascii="Times New Roman" w:hAnsi="Times New Roman" w:cs="Times New Roman"/>
          <w:sz w:val="21"/>
          <w:szCs w:val="21"/>
          <w:lang w:val="en-GB"/>
        </w:rPr>
      </w:pPr>
      <w:r w:rsidRPr="00AB1742">
        <w:rPr>
          <w:rFonts w:ascii="Times New Roman" w:hAnsi="Times New Roman" w:cs="Times New Roman"/>
          <w:sz w:val="21"/>
          <w:szCs w:val="21"/>
          <w:lang w:val="en-GB"/>
        </w:rPr>
        <w:t xml:space="preserve">I attend </w:t>
      </w:r>
      <w:r w:rsidRPr="00AB1742">
        <w:rPr>
          <w:rFonts w:ascii="Times New Roman" w:hAnsi="Times New Roman" w:cs="Times New Roman"/>
          <w:color w:val="5B9BD5" w:themeColor="accent1"/>
          <w:sz w:val="21"/>
          <w:szCs w:val="21"/>
          <w:lang w:val="en-GB"/>
        </w:rPr>
        <w:t>*</w:t>
      </w:r>
      <w:r w:rsidRPr="00AB1742">
        <w:rPr>
          <w:rFonts w:ascii="Times New Roman" w:hAnsi="Times New Roman" w:cs="Times New Roman"/>
          <w:sz w:val="21"/>
          <w:szCs w:val="21"/>
          <w:lang w:val="en-GB"/>
        </w:rPr>
        <w:t>:</w:t>
      </w:r>
    </w:p>
    <w:p w14:paraId="19F0267F" w14:textId="77777777" w:rsidR="005E5154" w:rsidRPr="00AB1742" w:rsidRDefault="00D651BC" w:rsidP="005E5154">
      <w:pPr>
        <w:spacing w:after="0" w:line="276" w:lineRule="auto"/>
        <w:ind w:left="357" w:firstLine="357"/>
        <w:jc w:val="both"/>
        <w:rPr>
          <w:rFonts w:ascii="Times New Roman" w:hAnsi="Times New Roman" w:cs="Times New Roman"/>
          <w:sz w:val="21"/>
          <w:szCs w:val="21"/>
          <w:lang w:val="en-GB"/>
        </w:rPr>
      </w:pPr>
      <w:sdt>
        <w:sdtPr>
          <w:rPr>
            <w:rFonts w:ascii="Times New Roman" w:eastAsia="MS Gothic" w:hAnsi="Times New Roman" w:cs="Times New Roman"/>
            <w:sz w:val="21"/>
            <w:szCs w:val="21"/>
            <w:lang w:val="en-GB"/>
          </w:rPr>
          <w:id w:val="1579086815"/>
          <w14:checkbox>
            <w14:checked w14:val="0"/>
            <w14:checkedState w14:val="2612" w14:font="MS Gothic"/>
            <w14:uncheckedState w14:val="2610" w14:font="MS Gothic"/>
          </w14:checkbox>
        </w:sdtPr>
        <w:sdtEndPr/>
        <w:sdtContent>
          <w:permStart w:id="214376106" w:edGrp="everyone"/>
          <w:r w:rsidR="000D6D71" w:rsidRPr="00AB1742">
            <w:rPr>
              <w:rFonts w:ascii="MS Gothic" w:eastAsia="MS Gothic" w:hAnsi="MS Gothic" w:cs="Times New Roman"/>
              <w:sz w:val="21"/>
              <w:szCs w:val="21"/>
              <w:lang w:val="en-GB"/>
            </w:rPr>
            <w:t>☐</w:t>
          </w:r>
          <w:permEnd w:id="214376106"/>
        </w:sdtContent>
      </w:sdt>
      <w:r w:rsidR="000D6D71" w:rsidRPr="00AB1742">
        <w:rPr>
          <w:rFonts w:ascii="Times New Roman" w:eastAsia="MS Gothic" w:hAnsi="Times New Roman" w:cs="Times New Roman"/>
          <w:sz w:val="21"/>
          <w:szCs w:val="21"/>
          <w:lang w:val="en-GB"/>
        </w:rPr>
        <w:t>doctoral studies, and the procedure for a doctoral degree was open before 30 April 2019;</w:t>
      </w:r>
    </w:p>
    <w:p w14:paraId="2D01A902" w14:textId="77777777" w:rsidR="005E5154" w:rsidRPr="00AB1742" w:rsidRDefault="00D651BC" w:rsidP="005E5154">
      <w:pPr>
        <w:spacing w:after="0"/>
        <w:ind w:left="1059" w:hanging="345"/>
        <w:jc w:val="both"/>
        <w:rPr>
          <w:rFonts w:ascii="Times New Roman" w:hAnsi="Times New Roman" w:cs="Times New Roman"/>
          <w:sz w:val="21"/>
          <w:szCs w:val="21"/>
          <w:lang w:val="en-GB"/>
        </w:rPr>
      </w:pPr>
      <w:sdt>
        <w:sdtPr>
          <w:rPr>
            <w:rFonts w:ascii="Times New Roman" w:eastAsia="MS Gothic" w:hAnsi="Times New Roman" w:cs="Times New Roman"/>
            <w:sz w:val="21"/>
            <w:szCs w:val="21"/>
            <w:lang w:val="en-GB"/>
          </w:rPr>
          <w:id w:val="346300627"/>
          <w14:checkbox>
            <w14:checked w14:val="0"/>
            <w14:checkedState w14:val="2612" w14:font="MS Gothic"/>
            <w14:uncheckedState w14:val="2610" w14:font="MS Gothic"/>
          </w14:checkbox>
        </w:sdtPr>
        <w:sdtEndPr/>
        <w:sdtContent>
          <w:permStart w:id="251674414" w:edGrp="everyone"/>
          <w:r w:rsidR="000D6D71" w:rsidRPr="00AB1742">
            <w:rPr>
              <w:rFonts w:ascii="MS Gothic" w:eastAsia="MS Gothic" w:hAnsi="MS Gothic" w:cs="Times New Roman"/>
              <w:sz w:val="21"/>
              <w:szCs w:val="21"/>
              <w:lang w:val="en-GB"/>
            </w:rPr>
            <w:t>☐</w:t>
          </w:r>
          <w:permEnd w:id="251674414"/>
        </w:sdtContent>
      </w:sdt>
      <w:r w:rsidR="000D6D71" w:rsidRPr="00AB1742">
        <w:rPr>
          <w:rFonts w:ascii="Times New Roman" w:eastAsia="MS Gothic" w:hAnsi="Times New Roman" w:cs="Times New Roman"/>
          <w:sz w:val="21"/>
          <w:szCs w:val="21"/>
          <w:lang w:val="en-GB"/>
        </w:rPr>
        <w:tab/>
        <w:t xml:space="preserve">at a doctoral school, and for this I therefore receive a monthly doctoral scholarship in a gross amount of </w:t>
      </w:r>
      <w:permStart w:id="546268751" w:edGrp="everyone"/>
      <w:r w:rsidR="000D6D71" w:rsidRPr="00AB1742">
        <w:rPr>
          <w:rFonts w:ascii="Times New Roman" w:hAnsi="Times New Roman" w:cs="Times New Roman"/>
          <w:b/>
          <w:bCs/>
          <w:sz w:val="21"/>
          <w:szCs w:val="21"/>
          <w:lang w:val="en-GB"/>
        </w:rPr>
        <w:t xml:space="preserve">lower than / equal to or higher than </w:t>
      </w:r>
      <w:permEnd w:id="546268751"/>
      <w:r w:rsidR="000D6D71" w:rsidRPr="00AB1742">
        <w:rPr>
          <w:rFonts w:ascii="Times New Roman" w:hAnsi="Times New Roman" w:cs="Times New Roman"/>
          <w:b/>
          <w:bCs/>
          <w:color w:val="0070C0"/>
          <w:sz w:val="21"/>
          <w:szCs w:val="21"/>
          <w:lang w:val="en-GB"/>
        </w:rPr>
        <w:t>*</w:t>
      </w:r>
      <w:r w:rsidR="000D6D71" w:rsidRPr="00AB1742">
        <w:rPr>
          <w:rFonts w:ascii="Times New Roman" w:hAnsi="Times New Roman" w:cs="Times New Roman"/>
          <w:sz w:val="21"/>
          <w:szCs w:val="21"/>
          <w:lang w:val="en-GB"/>
        </w:rPr>
        <w:t xml:space="preserve"> the minimum salary, subject to social security contributions.</w:t>
      </w:r>
    </w:p>
    <w:p w14:paraId="33BD8785" w14:textId="77777777" w:rsidR="005E5154" w:rsidRPr="00AB1742" w:rsidRDefault="005E5154" w:rsidP="005E5154">
      <w:pPr>
        <w:spacing w:after="0" w:line="276" w:lineRule="auto"/>
        <w:ind w:left="1059" w:hanging="345"/>
        <w:jc w:val="both"/>
        <w:rPr>
          <w:rFonts w:ascii="Times New Roman" w:hAnsi="Times New Roman" w:cs="Times New Roman"/>
          <w:color w:val="FF0000"/>
          <w:sz w:val="21"/>
          <w:szCs w:val="21"/>
          <w:lang w:val="en-GB"/>
        </w:rPr>
      </w:pPr>
    </w:p>
    <w:p w14:paraId="0904D256" w14:textId="77777777" w:rsidR="005E5154" w:rsidRPr="00AB1742" w:rsidRDefault="005E5154" w:rsidP="009019F9">
      <w:pPr>
        <w:pStyle w:val="Akapitzlist"/>
        <w:numPr>
          <w:ilvl w:val="0"/>
          <w:numId w:val="80"/>
        </w:numPr>
        <w:spacing w:after="0" w:line="276" w:lineRule="auto"/>
        <w:ind w:left="284" w:hanging="284"/>
        <w:jc w:val="both"/>
        <w:rPr>
          <w:rFonts w:ascii="Times New Roman" w:hAnsi="Times New Roman" w:cs="Times New Roman"/>
          <w:color w:val="0070C0"/>
          <w:sz w:val="21"/>
          <w:szCs w:val="21"/>
          <w:lang w:val="en-GB"/>
        </w:rPr>
      </w:pPr>
      <w:r w:rsidRPr="00AB1742">
        <w:rPr>
          <w:rFonts w:ascii="Times New Roman" w:hAnsi="Times New Roman" w:cs="Times New Roman"/>
          <w:sz w:val="21"/>
          <w:szCs w:val="21"/>
          <w:lang w:val="en-GB"/>
        </w:rPr>
        <w:t xml:space="preserve">I am: </w:t>
      </w:r>
      <w:permStart w:id="32129514" w:edGrp="everyone"/>
      <w:r w:rsidRPr="00AB1742">
        <w:rPr>
          <w:rFonts w:ascii="Times New Roman" w:hAnsi="Times New Roman" w:cs="Times New Roman"/>
          <w:b/>
          <w:bCs/>
          <w:sz w:val="21"/>
          <w:szCs w:val="21"/>
          <w:lang w:val="en-GB"/>
        </w:rPr>
        <w:t>retired / a disability pensioner.</w:t>
      </w:r>
      <w:permEnd w:id="32129514"/>
      <w:r w:rsidRPr="00AB1742">
        <w:rPr>
          <w:rFonts w:ascii="Times New Roman" w:hAnsi="Times New Roman" w:cs="Times New Roman"/>
          <w:b/>
          <w:bCs/>
          <w:color w:val="0070C0"/>
          <w:sz w:val="21"/>
          <w:szCs w:val="21"/>
          <w:lang w:val="en-GB"/>
        </w:rPr>
        <w:t>*</w:t>
      </w:r>
    </w:p>
    <w:p w14:paraId="1905D8A1" w14:textId="77777777" w:rsidR="005E5154" w:rsidRPr="00AB1742" w:rsidRDefault="005E5154" w:rsidP="005E5154">
      <w:pPr>
        <w:pStyle w:val="Akapitzlist"/>
        <w:spacing w:after="0" w:line="276" w:lineRule="auto"/>
        <w:ind w:left="284"/>
        <w:jc w:val="both"/>
        <w:rPr>
          <w:rFonts w:ascii="Times New Roman" w:hAnsi="Times New Roman" w:cs="Times New Roman"/>
          <w:sz w:val="21"/>
          <w:szCs w:val="21"/>
          <w:lang w:val="en-GB"/>
        </w:rPr>
      </w:pPr>
    </w:p>
    <w:p w14:paraId="1054527C" w14:textId="0B2AB2A9" w:rsidR="005E5154" w:rsidRPr="00AB1742" w:rsidRDefault="005E5154" w:rsidP="009019F9">
      <w:pPr>
        <w:pStyle w:val="Akapitzlist"/>
        <w:numPr>
          <w:ilvl w:val="0"/>
          <w:numId w:val="80"/>
        </w:numPr>
        <w:spacing w:after="0" w:line="276" w:lineRule="auto"/>
        <w:ind w:left="284" w:hanging="284"/>
        <w:jc w:val="both"/>
        <w:rPr>
          <w:rFonts w:ascii="Times New Roman" w:hAnsi="Times New Roman" w:cs="Times New Roman"/>
          <w:sz w:val="21"/>
          <w:szCs w:val="21"/>
          <w:lang w:val="en-GB"/>
        </w:rPr>
      </w:pPr>
      <w:r w:rsidRPr="00AB1742">
        <w:rPr>
          <w:rFonts w:ascii="Times New Roman" w:hAnsi="Times New Roman" w:cs="Times New Roman"/>
          <w:sz w:val="21"/>
          <w:szCs w:val="21"/>
          <w:lang w:val="en-GB"/>
        </w:rPr>
        <w:t xml:space="preserve">I carry out an economic activity the scope of which does not coincide with the activities performed by me as part of the mandate contract, and </w:t>
      </w:r>
      <w:r w:rsidR="00DD2A0D" w:rsidRPr="00AB1742">
        <w:rPr>
          <w:rFonts w:ascii="Times New Roman" w:hAnsi="Times New Roman" w:cs="Times New Roman"/>
          <w:sz w:val="21"/>
          <w:szCs w:val="21"/>
          <w:lang w:val="en-GB"/>
        </w:rPr>
        <w:tab/>
      </w:r>
      <w:r w:rsidRPr="00AB1742">
        <w:rPr>
          <w:rFonts w:ascii="Times New Roman" w:hAnsi="Times New Roman" w:cs="Times New Roman"/>
          <w:sz w:val="21"/>
          <w:szCs w:val="21"/>
          <w:lang w:val="en-GB"/>
        </w:rPr>
        <w:t xml:space="preserve"> due to this, I pay social security contributions on the following terms: </w:t>
      </w:r>
      <w:permStart w:id="917903529" w:edGrp="everyone"/>
      <w:r w:rsidRPr="00AB1742">
        <w:rPr>
          <w:rFonts w:ascii="Times New Roman" w:hAnsi="Times New Roman" w:cs="Times New Roman"/>
          <w:b/>
          <w:bCs/>
          <w:sz w:val="21"/>
          <w:szCs w:val="21"/>
          <w:lang w:val="en-GB"/>
        </w:rPr>
        <w:t xml:space="preserve">general / preferential </w:t>
      </w:r>
      <w:permEnd w:id="917903529"/>
      <w:r w:rsidRPr="00AB1742">
        <w:rPr>
          <w:rFonts w:ascii="Times New Roman" w:hAnsi="Times New Roman" w:cs="Times New Roman"/>
          <w:color w:val="0070C0"/>
          <w:sz w:val="21"/>
          <w:szCs w:val="21"/>
          <w:lang w:val="en-GB"/>
        </w:rPr>
        <w:t>*</w:t>
      </w:r>
      <w:r w:rsidRPr="00AB1742">
        <w:rPr>
          <w:rFonts w:ascii="Times New Roman" w:hAnsi="Times New Roman" w:cs="Times New Roman"/>
          <w:sz w:val="21"/>
          <w:szCs w:val="21"/>
          <w:lang w:val="en-GB"/>
        </w:rPr>
        <w:t>.</w:t>
      </w:r>
      <w:r w:rsidRPr="00AB1742">
        <w:rPr>
          <w:rFonts w:ascii="Times New Roman" w:hAnsi="Times New Roman" w:cs="Times New Roman"/>
          <w:b/>
          <w:bCs/>
          <w:sz w:val="21"/>
          <w:szCs w:val="21"/>
          <w:lang w:val="en-GB"/>
        </w:rPr>
        <w:t xml:space="preserve">  </w:t>
      </w:r>
    </w:p>
    <w:p w14:paraId="0DED2928" w14:textId="77777777" w:rsidR="005E5154" w:rsidRPr="00AB1742" w:rsidRDefault="005E5154" w:rsidP="005E5154">
      <w:pPr>
        <w:spacing w:after="0"/>
        <w:jc w:val="both"/>
        <w:rPr>
          <w:rFonts w:ascii="Times New Roman" w:hAnsi="Times New Roman" w:cs="Times New Roman"/>
          <w:sz w:val="21"/>
          <w:szCs w:val="21"/>
          <w:lang w:val="en-GB"/>
        </w:rPr>
      </w:pPr>
    </w:p>
    <w:p w14:paraId="5E50894B" w14:textId="77777777" w:rsidR="005E5154" w:rsidRPr="00AB1742" w:rsidRDefault="005E5154" w:rsidP="009019F9">
      <w:pPr>
        <w:pStyle w:val="Akapitzlist"/>
        <w:numPr>
          <w:ilvl w:val="0"/>
          <w:numId w:val="80"/>
        </w:numPr>
        <w:spacing w:after="0" w:line="276" w:lineRule="auto"/>
        <w:ind w:left="284" w:hanging="284"/>
        <w:jc w:val="both"/>
        <w:rPr>
          <w:rFonts w:ascii="Times New Roman" w:hAnsi="Times New Roman" w:cs="Times New Roman"/>
          <w:sz w:val="21"/>
          <w:szCs w:val="21"/>
          <w:lang w:val="en-GB"/>
        </w:rPr>
      </w:pPr>
      <w:permStart w:id="1475615784" w:edGrp="everyone"/>
      <w:r w:rsidRPr="00AB1742">
        <w:rPr>
          <w:rFonts w:ascii="Times New Roman" w:hAnsi="Times New Roman" w:cs="Times New Roman"/>
          <w:b/>
          <w:bCs/>
          <w:sz w:val="21"/>
          <w:szCs w:val="21"/>
          <w:lang w:val="en-GB"/>
        </w:rPr>
        <w:t>I request/do not request</w:t>
      </w:r>
      <w:permEnd w:id="1475615784"/>
      <w:r w:rsidRPr="00AB1742">
        <w:rPr>
          <w:rFonts w:ascii="Times New Roman" w:hAnsi="Times New Roman" w:cs="Times New Roman"/>
          <w:b/>
          <w:bCs/>
          <w:color w:val="5B9BD5" w:themeColor="accent1"/>
          <w:sz w:val="21"/>
          <w:szCs w:val="21"/>
          <w:lang w:val="en-GB"/>
        </w:rPr>
        <w:t>*</w:t>
      </w:r>
      <w:r w:rsidRPr="00AB1742">
        <w:rPr>
          <w:rFonts w:ascii="Times New Roman" w:hAnsi="Times New Roman" w:cs="Times New Roman"/>
          <w:sz w:val="21"/>
          <w:szCs w:val="21"/>
          <w:lang w:val="en-GB"/>
        </w:rPr>
        <w:t xml:space="preserve"> to be covered by a voluntary sickness insurance. </w:t>
      </w:r>
    </w:p>
    <w:p w14:paraId="52AFF110" w14:textId="77777777" w:rsidR="005E5154" w:rsidRPr="00AB1742" w:rsidRDefault="005E5154" w:rsidP="005E5154">
      <w:pPr>
        <w:spacing w:after="0"/>
        <w:jc w:val="both"/>
        <w:rPr>
          <w:rFonts w:ascii="Times New Roman" w:hAnsi="Times New Roman" w:cs="Times New Roman"/>
          <w:sz w:val="21"/>
          <w:szCs w:val="21"/>
          <w:lang w:val="en-GB"/>
        </w:rPr>
      </w:pPr>
    </w:p>
    <w:p w14:paraId="42BFE574" w14:textId="77777777" w:rsidR="005E5154" w:rsidRPr="00AB1742" w:rsidRDefault="005E5154" w:rsidP="009019F9">
      <w:pPr>
        <w:pStyle w:val="Akapitzlist"/>
        <w:numPr>
          <w:ilvl w:val="0"/>
          <w:numId w:val="80"/>
        </w:numPr>
        <w:spacing w:after="0" w:line="276" w:lineRule="auto"/>
        <w:ind w:left="284" w:hanging="284"/>
        <w:jc w:val="both"/>
        <w:rPr>
          <w:rFonts w:ascii="Times New Roman" w:hAnsi="Times New Roman" w:cs="Times New Roman"/>
          <w:sz w:val="21"/>
          <w:szCs w:val="21"/>
          <w:lang w:val="en-GB"/>
        </w:rPr>
      </w:pPr>
      <w:permStart w:id="1278504695" w:edGrp="everyone"/>
      <w:r w:rsidRPr="00AB1742">
        <w:rPr>
          <w:rFonts w:ascii="Times New Roman" w:hAnsi="Times New Roman" w:cs="Times New Roman"/>
          <w:b/>
          <w:bCs/>
          <w:sz w:val="21"/>
          <w:szCs w:val="21"/>
          <w:lang w:val="en-GB"/>
        </w:rPr>
        <w:t>I request/do not request</w:t>
      </w:r>
      <w:permEnd w:id="1278504695"/>
      <w:r w:rsidRPr="00AB1742">
        <w:rPr>
          <w:rFonts w:ascii="Times New Roman" w:hAnsi="Times New Roman" w:cs="Times New Roman"/>
          <w:color w:val="5B9BD5" w:themeColor="accent1"/>
          <w:sz w:val="21"/>
          <w:szCs w:val="21"/>
          <w:lang w:val="en-GB"/>
        </w:rPr>
        <w:t>*</w:t>
      </w:r>
      <w:r w:rsidRPr="00AB1742">
        <w:rPr>
          <w:rFonts w:ascii="Times New Roman" w:hAnsi="Times New Roman" w:cs="Times New Roman"/>
          <w:sz w:val="21"/>
          <w:szCs w:val="21"/>
          <w:lang w:val="en-GB"/>
        </w:rPr>
        <w:t xml:space="preserve"> to be covered by a voluntary retirement and disability pension insurance. </w:t>
      </w:r>
    </w:p>
    <w:p w14:paraId="56D26988" w14:textId="77777777" w:rsidR="005E5154" w:rsidRPr="00AB1742" w:rsidRDefault="005E5154" w:rsidP="005E5154">
      <w:pPr>
        <w:spacing w:after="0"/>
        <w:jc w:val="both"/>
        <w:rPr>
          <w:rFonts w:ascii="Times New Roman" w:hAnsi="Times New Roman" w:cs="Times New Roman"/>
          <w:sz w:val="21"/>
          <w:szCs w:val="21"/>
          <w:lang w:val="en-GB"/>
        </w:rPr>
      </w:pPr>
    </w:p>
    <w:p w14:paraId="612770CD" w14:textId="0014B871" w:rsidR="005E5154" w:rsidRPr="00AB1742" w:rsidRDefault="005E5154" w:rsidP="009019F9">
      <w:pPr>
        <w:pStyle w:val="Akapitzlist"/>
        <w:numPr>
          <w:ilvl w:val="0"/>
          <w:numId w:val="80"/>
        </w:numPr>
        <w:spacing w:after="0" w:line="276" w:lineRule="auto"/>
        <w:ind w:left="284" w:hanging="284"/>
        <w:jc w:val="both"/>
        <w:rPr>
          <w:rFonts w:ascii="Times New Roman" w:hAnsi="Times New Roman" w:cs="Times New Roman"/>
          <w:sz w:val="21"/>
          <w:szCs w:val="21"/>
          <w:lang w:val="en-GB"/>
        </w:rPr>
      </w:pPr>
      <w:r w:rsidRPr="00AB1742">
        <w:rPr>
          <w:rFonts w:ascii="Times New Roman" w:hAnsi="Times New Roman" w:cs="Times New Roman"/>
          <w:b/>
          <w:bCs/>
          <w:sz w:val="21"/>
          <w:szCs w:val="21"/>
          <w:lang w:val="en-GB"/>
        </w:rPr>
        <w:t xml:space="preserve">I have </w:t>
      </w:r>
      <w:r w:rsidRPr="00AB1742">
        <w:rPr>
          <w:rFonts w:ascii="Times New Roman" w:hAnsi="Times New Roman" w:cs="Times New Roman"/>
          <w:sz w:val="21"/>
          <w:szCs w:val="21"/>
          <w:lang w:val="en-GB"/>
        </w:rPr>
        <w:t xml:space="preserve">a certificate of mild/moderate/severe degree of disability* </w:t>
      </w:r>
      <w:permStart w:id="1090919947" w:edGrp="everyone"/>
      <w:permEnd w:id="1090919947"/>
      <w:r w:rsidRPr="00AB1742">
        <w:rPr>
          <w:rFonts w:ascii="Times New Roman" w:hAnsi="Times New Roman" w:cs="Times New Roman"/>
          <w:color w:val="0070C0"/>
          <w:sz w:val="21"/>
          <w:szCs w:val="21"/>
          <w:lang w:val="en-GB"/>
        </w:rPr>
        <w:t>*</w:t>
      </w:r>
      <w:r w:rsidRPr="00AB1742">
        <w:rPr>
          <w:rFonts w:ascii="Times New Roman" w:hAnsi="Times New Roman" w:cs="Times New Roman"/>
          <w:sz w:val="21"/>
          <w:szCs w:val="21"/>
          <w:lang w:val="en-GB"/>
        </w:rPr>
        <w:t>for the period between</w:t>
      </w:r>
      <w:r w:rsidR="00DD2A0D" w:rsidRPr="00AB1742">
        <w:rPr>
          <w:rFonts w:ascii="Times New Roman" w:hAnsi="Times New Roman" w:cs="Times New Roman"/>
          <w:sz w:val="21"/>
          <w:szCs w:val="21"/>
          <w:lang w:val="en-GB"/>
        </w:rPr>
        <w:tab/>
      </w:r>
      <w:r w:rsidRPr="00AB1742">
        <w:rPr>
          <w:lang w:val="en-GB"/>
        </w:rPr>
        <w:br/>
        <w:t xml:space="preserve"> ……………….……… </w:t>
      </w:r>
      <w:r w:rsidRPr="00AB1742">
        <w:rPr>
          <w:rFonts w:ascii="Times New Roman" w:hAnsi="Times New Roman" w:cs="Times New Roman"/>
          <w:sz w:val="21"/>
          <w:szCs w:val="21"/>
          <w:lang w:val="en-GB"/>
        </w:rPr>
        <w:t xml:space="preserve"> </w:t>
      </w:r>
      <w:permStart w:id="1996374049" w:edGrp="everyone"/>
      <w:r w:rsidRPr="00AB1742">
        <w:rPr>
          <w:rFonts w:ascii="Times New Roman" w:hAnsi="Times New Roman" w:cs="Times New Roman"/>
          <w:sz w:val="21"/>
          <w:szCs w:val="21"/>
          <w:lang w:val="en-GB"/>
        </w:rPr>
        <w:t xml:space="preserve">and </w:t>
      </w:r>
      <w:permEnd w:id="1996374049"/>
      <w:r w:rsidRPr="00AB1742">
        <w:rPr>
          <w:rFonts w:ascii="Times New Roman" w:hAnsi="Times New Roman" w:cs="Times New Roman"/>
          <w:sz w:val="21"/>
          <w:szCs w:val="21"/>
          <w:lang w:val="en-GB"/>
        </w:rPr>
        <w:t xml:space="preserve">…………..……………. </w:t>
      </w:r>
      <w:permStart w:id="26690640" w:edGrp="everyone"/>
      <w:r w:rsidRPr="00AB1742">
        <w:rPr>
          <w:rFonts w:ascii="Times New Roman" w:hAnsi="Times New Roman" w:cs="Times New Roman"/>
          <w:sz w:val="21"/>
          <w:szCs w:val="21"/>
          <w:lang w:val="en-GB"/>
        </w:rPr>
        <w:t xml:space="preserve">. </w:t>
      </w:r>
      <w:permEnd w:id="26690640"/>
    </w:p>
    <w:p w14:paraId="411F65FA" w14:textId="77777777" w:rsidR="005E5154" w:rsidRPr="00AB1742" w:rsidRDefault="005E5154" w:rsidP="005E5154">
      <w:pPr>
        <w:spacing w:after="0" w:line="276" w:lineRule="auto"/>
        <w:jc w:val="both"/>
        <w:rPr>
          <w:rFonts w:ascii="Times New Roman" w:hAnsi="Times New Roman" w:cs="Times New Roman"/>
          <w:sz w:val="21"/>
          <w:szCs w:val="21"/>
          <w:lang w:val="en-GB"/>
        </w:rPr>
      </w:pPr>
    </w:p>
    <w:p w14:paraId="6C980B2C" w14:textId="77777777" w:rsidR="005E5154" w:rsidRPr="00AB1742" w:rsidRDefault="005E5154" w:rsidP="005E5154">
      <w:pPr>
        <w:spacing w:after="0"/>
        <w:jc w:val="both"/>
        <w:rPr>
          <w:rFonts w:ascii="Times New Roman" w:hAnsi="Times New Roman" w:cs="Times New Roman"/>
          <w:b/>
          <w:sz w:val="21"/>
          <w:szCs w:val="21"/>
          <w:lang w:val="en-GB"/>
        </w:rPr>
      </w:pPr>
      <w:r w:rsidRPr="00AB1742">
        <w:rPr>
          <w:rFonts w:ascii="Times New Roman" w:hAnsi="Times New Roman" w:cs="Times New Roman"/>
          <w:b/>
          <w:bCs/>
          <w:sz w:val="21"/>
          <w:szCs w:val="21"/>
          <w:lang w:val="en-GB"/>
        </w:rPr>
        <w:t>I hereby confirm that the content of this declaration remains in accordance with the facts and I am aware of criminal liability for providing false data or concealing the truth.</w:t>
      </w:r>
    </w:p>
    <w:p w14:paraId="1FF191A5" w14:textId="77777777" w:rsidR="005E5154" w:rsidRPr="00AB1742" w:rsidRDefault="005E5154" w:rsidP="005E5154">
      <w:pPr>
        <w:spacing w:after="0" w:line="276" w:lineRule="auto"/>
        <w:jc w:val="both"/>
        <w:rPr>
          <w:rFonts w:ascii="Times New Roman" w:hAnsi="Times New Roman" w:cs="Times New Roman"/>
          <w:sz w:val="21"/>
          <w:szCs w:val="21"/>
          <w:lang w:val="en-GB"/>
        </w:rPr>
      </w:pPr>
    </w:p>
    <w:p w14:paraId="116D27C2" w14:textId="77777777" w:rsidR="005E5154" w:rsidRPr="00AB1742" w:rsidRDefault="005E5154" w:rsidP="005E5154">
      <w:pPr>
        <w:spacing w:after="0" w:line="276" w:lineRule="auto"/>
        <w:jc w:val="both"/>
        <w:rPr>
          <w:rFonts w:ascii="Times New Roman" w:hAnsi="Times New Roman" w:cs="Times New Roman"/>
          <w:i/>
          <w:sz w:val="21"/>
          <w:szCs w:val="21"/>
          <w:lang w:val="en-GB"/>
        </w:rPr>
      </w:pPr>
      <w:r w:rsidRPr="00AB1742">
        <w:rPr>
          <w:rFonts w:ascii="Times New Roman" w:hAnsi="Times New Roman" w:cs="Times New Roman"/>
          <w:b/>
          <w:bCs/>
          <w:sz w:val="21"/>
          <w:szCs w:val="21"/>
          <w:u w:val="single"/>
          <w:lang w:val="en-GB"/>
        </w:rPr>
        <w:t>TYPE OF NATIONAL INSURANCE OBLIGATION</w:t>
      </w:r>
    </w:p>
    <w:p w14:paraId="239AF586" w14:textId="77777777" w:rsidR="005E5154" w:rsidRPr="00AB1742" w:rsidRDefault="005E5154" w:rsidP="005E5154">
      <w:pPr>
        <w:spacing w:after="0" w:line="276" w:lineRule="auto"/>
        <w:jc w:val="both"/>
        <w:rPr>
          <w:rFonts w:ascii="Times New Roman" w:hAnsi="Times New Roman" w:cs="Times New Roman"/>
          <w:i/>
          <w:sz w:val="21"/>
          <w:szCs w:val="21"/>
          <w:lang w:val="en-GB"/>
        </w:rPr>
      </w:pPr>
    </w:p>
    <w:p w14:paraId="0AC9EA6D" w14:textId="600B8953" w:rsidR="005E5154" w:rsidRPr="00AB1742" w:rsidRDefault="005E5154" w:rsidP="005E5154">
      <w:pPr>
        <w:spacing w:after="0"/>
        <w:jc w:val="both"/>
        <w:rPr>
          <w:rFonts w:ascii="Times New Roman" w:hAnsi="Times New Roman" w:cs="Times New Roman"/>
          <w:sz w:val="21"/>
          <w:szCs w:val="21"/>
          <w:lang w:val="en-GB"/>
        </w:rPr>
      </w:pPr>
      <w:r w:rsidRPr="00AB1742">
        <w:rPr>
          <w:rFonts w:ascii="Times New Roman" w:hAnsi="Times New Roman" w:cs="Times New Roman"/>
          <w:sz w:val="21"/>
          <w:szCs w:val="21"/>
          <w:lang w:val="en-GB"/>
        </w:rPr>
        <w:t>In accordance with the ZUS (National Insurance Institution) guidelines, if a person pursues his/her activity as an employed person in several Member States, he/she must apply for the A1 certificate to the institution applicable to his/her usual address. The certificate determines the applicable legislation (the country in which contributions must be paid).</w:t>
      </w:r>
    </w:p>
    <w:p w14:paraId="7F331BC7" w14:textId="77777777" w:rsidR="005E5154" w:rsidRPr="00AB1742" w:rsidRDefault="005E5154" w:rsidP="005E5154">
      <w:pPr>
        <w:spacing w:after="0" w:line="276" w:lineRule="auto"/>
        <w:jc w:val="both"/>
        <w:rPr>
          <w:rFonts w:ascii="Times New Roman" w:hAnsi="Times New Roman" w:cs="Times New Roman"/>
          <w:sz w:val="21"/>
          <w:szCs w:val="21"/>
          <w:lang w:val="en-GB"/>
        </w:rPr>
      </w:pPr>
    </w:p>
    <w:p w14:paraId="66BDACBC" w14:textId="35A01609" w:rsidR="005E5154" w:rsidRDefault="005E5154" w:rsidP="005E5154">
      <w:pPr>
        <w:spacing w:after="0" w:line="276" w:lineRule="auto"/>
        <w:jc w:val="both"/>
        <w:rPr>
          <w:rFonts w:ascii="Times New Roman" w:hAnsi="Times New Roman" w:cs="Times New Roman"/>
          <w:sz w:val="21"/>
          <w:szCs w:val="21"/>
          <w:lang w:val="en-GB"/>
        </w:rPr>
      </w:pPr>
      <w:r w:rsidRPr="00AB1742">
        <w:rPr>
          <w:rFonts w:ascii="Times New Roman" w:hAnsi="Times New Roman" w:cs="Times New Roman"/>
          <w:sz w:val="21"/>
          <w:szCs w:val="21"/>
          <w:lang w:val="en-GB"/>
        </w:rPr>
        <w:t>In the case of legislation other than Polish, the Mandatary assumes obligations of a contribution payer and thus shall be obliged to notify themselves the competent insurance institution, in order to declare the contract entered into and to pay contributions for the mandate contract in the country concerned. In the above case, the gross amount of the concluded contract includes the total cost, i.e. including the employer's mark-up.</w:t>
      </w:r>
    </w:p>
    <w:p w14:paraId="597A2BCA" w14:textId="77777777" w:rsidR="00AB1742" w:rsidRPr="00AB1742" w:rsidRDefault="00AB1742" w:rsidP="005E5154">
      <w:pPr>
        <w:spacing w:after="0" w:line="276" w:lineRule="auto"/>
        <w:jc w:val="both"/>
        <w:rPr>
          <w:rFonts w:ascii="Times New Roman" w:hAnsi="Times New Roman" w:cs="Times New Roman"/>
          <w:sz w:val="21"/>
          <w:szCs w:val="21"/>
          <w:lang w:val="en-GB"/>
        </w:rPr>
      </w:pPr>
    </w:p>
    <w:p w14:paraId="1598837D" w14:textId="5AF8658E" w:rsidR="005E5154" w:rsidRPr="00AB1742" w:rsidRDefault="005E5154" w:rsidP="005E5154">
      <w:pPr>
        <w:spacing w:after="0"/>
        <w:rPr>
          <w:rFonts w:ascii="Times New Roman" w:hAnsi="Times New Roman" w:cs="Times New Roman"/>
          <w:b/>
          <w:sz w:val="21"/>
          <w:szCs w:val="21"/>
          <w:u w:val="single"/>
          <w:lang w:val="en-GB"/>
        </w:rPr>
      </w:pPr>
      <w:r w:rsidRPr="00AB1742">
        <w:rPr>
          <w:rFonts w:ascii="Times New Roman" w:hAnsi="Times New Roman" w:cs="Times New Roman"/>
          <w:b/>
          <w:bCs/>
          <w:sz w:val="21"/>
          <w:szCs w:val="21"/>
          <w:u w:val="single"/>
          <w:lang w:val="en-GB"/>
        </w:rPr>
        <w:t>TYPE OF TAX LIABILITY:</w:t>
      </w:r>
    </w:p>
    <w:p w14:paraId="16F90810" w14:textId="77777777" w:rsidR="005E5154" w:rsidRPr="00AB1742" w:rsidRDefault="005E5154" w:rsidP="005E5154">
      <w:pPr>
        <w:spacing w:after="0" w:line="276" w:lineRule="auto"/>
        <w:rPr>
          <w:rFonts w:ascii="Times New Roman" w:hAnsi="Times New Roman" w:cs="Times New Roman"/>
          <w:b/>
          <w:sz w:val="21"/>
          <w:szCs w:val="21"/>
          <w:u w:val="single"/>
          <w:lang w:val="en-GB"/>
        </w:rPr>
      </w:pPr>
    </w:p>
    <w:p w14:paraId="6AB70362" w14:textId="77777777" w:rsidR="005E5154" w:rsidRPr="00AB1742" w:rsidRDefault="005E5154" w:rsidP="009019F9">
      <w:pPr>
        <w:pStyle w:val="Akapitzlist"/>
        <w:numPr>
          <w:ilvl w:val="0"/>
          <w:numId w:val="77"/>
        </w:numPr>
        <w:spacing w:after="0" w:line="276" w:lineRule="auto"/>
        <w:ind w:left="357" w:hanging="357"/>
        <w:rPr>
          <w:rFonts w:ascii="Times New Roman" w:hAnsi="Times New Roman" w:cs="Times New Roman"/>
          <w:sz w:val="21"/>
          <w:szCs w:val="21"/>
          <w:lang w:val="en-GB"/>
        </w:rPr>
      </w:pPr>
      <w:r w:rsidRPr="00AB1742">
        <w:rPr>
          <w:rFonts w:ascii="Times New Roman" w:hAnsi="Times New Roman" w:cs="Times New Roman"/>
          <w:sz w:val="21"/>
          <w:szCs w:val="21"/>
          <w:lang w:val="en-GB"/>
        </w:rPr>
        <w:t xml:space="preserve">Passport No.: </w:t>
      </w:r>
      <w:permStart w:id="80884692" w:edGrp="everyone"/>
      <w:r w:rsidRPr="00AB1742">
        <w:rPr>
          <w:rFonts w:ascii="Times New Roman" w:hAnsi="Times New Roman" w:cs="Times New Roman"/>
          <w:sz w:val="21"/>
          <w:szCs w:val="21"/>
          <w:lang w:val="en-GB"/>
        </w:rPr>
        <w:t>…………………………………………………….………….…………………………</w:t>
      </w:r>
      <w:permEnd w:id="80884692"/>
    </w:p>
    <w:p w14:paraId="0A09C1F0" w14:textId="77777777" w:rsidR="005E5154" w:rsidRPr="00AB1742" w:rsidRDefault="005E5154" w:rsidP="009019F9">
      <w:pPr>
        <w:pStyle w:val="Akapitzlist"/>
        <w:numPr>
          <w:ilvl w:val="0"/>
          <w:numId w:val="77"/>
        </w:numPr>
        <w:spacing w:after="0" w:line="276" w:lineRule="auto"/>
        <w:ind w:left="357" w:hanging="357"/>
        <w:rPr>
          <w:rFonts w:ascii="Times New Roman" w:hAnsi="Times New Roman" w:cs="Times New Roman"/>
          <w:sz w:val="21"/>
          <w:szCs w:val="21"/>
          <w:lang w:val="en-GB"/>
        </w:rPr>
      </w:pPr>
      <w:r w:rsidRPr="00AB1742">
        <w:rPr>
          <w:rFonts w:ascii="Times New Roman" w:hAnsi="Times New Roman" w:cs="Times New Roman"/>
          <w:sz w:val="21"/>
          <w:szCs w:val="21"/>
          <w:lang w:val="en-GB"/>
        </w:rPr>
        <w:t xml:space="preserve">Country of passport issue: </w:t>
      </w:r>
      <w:permStart w:id="712842739" w:edGrp="everyone"/>
      <w:r w:rsidRPr="00AB1742">
        <w:rPr>
          <w:rFonts w:ascii="Times New Roman" w:hAnsi="Times New Roman" w:cs="Times New Roman"/>
          <w:sz w:val="21"/>
          <w:szCs w:val="21"/>
          <w:lang w:val="en-GB"/>
        </w:rPr>
        <w:t>………………………………………………….…………………..……..…</w:t>
      </w:r>
      <w:permEnd w:id="712842739"/>
    </w:p>
    <w:p w14:paraId="3361C6EA" w14:textId="77777777" w:rsidR="005E5154" w:rsidRPr="00AB1742" w:rsidRDefault="005E5154" w:rsidP="005E5154">
      <w:pPr>
        <w:spacing w:after="0" w:line="276" w:lineRule="auto"/>
        <w:rPr>
          <w:rFonts w:ascii="Times New Roman" w:hAnsi="Times New Roman" w:cs="Times New Roman"/>
          <w:b/>
          <w:color w:val="000000" w:themeColor="text1"/>
          <w:sz w:val="21"/>
          <w:szCs w:val="21"/>
          <w:lang w:val="en-GB"/>
        </w:rPr>
      </w:pPr>
    </w:p>
    <w:p w14:paraId="4918D7B9" w14:textId="77777777" w:rsidR="005E5154" w:rsidRPr="00AB1742" w:rsidRDefault="005E5154" w:rsidP="009019F9">
      <w:pPr>
        <w:pStyle w:val="Akapitzlist"/>
        <w:numPr>
          <w:ilvl w:val="0"/>
          <w:numId w:val="78"/>
        </w:numPr>
        <w:spacing w:after="0" w:line="276" w:lineRule="auto"/>
        <w:jc w:val="both"/>
        <w:rPr>
          <w:rFonts w:ascii="Times New Roman" w:hAnsi="Times New Roman" w:cs="Times New Roman"/>
          <w:sz w:val="21"/>
          <w:szCs w:val="21"/>
          <w:lang w:val="en-GB"/>
        </w:rPr>
      </w:pPr>
      <w:r w:rsidRPr="00AB1742">
        <w:rPr>
          <w:rFonts w:ascii="Times New Roman" w:hAnsi="Times New Roman" w:cs="Times New Roman"/>
          <w:sz w:val="21"/>
          <w:szCs w:val="21"/>
          <w:lang w:val="en-GB"/>
        </w:rPr>
        <w:t xml:space="preserve">I declare that I am a non-Polish resident, and that I am subject to a limited tax liability in Poland. </w:t>
      </w:r>
    </w:p>
    <w:p w14:paraId="5918B071" w14:textId="77777777" w:rsidR="006F6563" w:rsidRPr="00AB1742" w:rsidRDefault="006F6563" w:rsidP="006F6563">
      <w:pPr>
        <w:pStyle w:val="Akapitzlist"/>
        <w:spacing w:after="0" w:line="276" w:lineRule="auto"/>
        <w:ind w:left="360"/>
        <w:jc w:val="both"/>
        <w:rPr>
          <w:rFonts w:ascii="Times New Roman" w:hAnsi="Times New Roman" w:cs="Times New Roman"/>
          <w:sz w:val="21"/>
          <w:szCs w:val="21"/>
          <w:lang w:val="en-GB"/>
        </w:rPr>
      </w:pPr>
    </w:p>
    <w:p w14:paraId="2335CFE5" w14:textId="77777777" w:rsidR="005E5154" w:rsidRPr="00AB1742" w:rsidRDefault="005E5154" w:rsidP="009019F9">
      <w:pPr>
        <w:pStyle w:val="Akapitzlist"/>
        <w:numPr>
          <w:ilvl w:val="0"/>
          <w:numId w:val="78"/>
        </w:numPr>
        <w:spacing w:after="0" w:line="276" w:lineRule="auto"/>
        <w:ind w:left="357" w:hanging="357"/>
        <w:rPr>
          <w:rFonts w:ascii="Times New Roman" w:hAnsi="Times New Roman" w:cs="Times New Roman"/>
          <w:sz w:val="21"/>
          <w:szCs w:val="21"/>
          <w:lang w:val="en-GB"/>
        </w:rPr>
      </w:pPr>
      <w:r w:rsidRPr="00AB1742">
        <w:rPr>
          <w:rFonts w:ascii="Times New Roman" w:hAnsi="Times New Roman" w:cs="Times New Roman"/>
          <w:sz w:val="21"/>
          <w:szCs w:val="21"/>
          <w:lang w:val="en-GB"/>
        </w:rPr>
        <w:t xml:space="preserve">I declare that I am a resident of </w:t>
      </w:r>
      <w:permStart w:id="2052671322" w:edGrp="everyone"/>
      <w:r w:rsidRPr="00AB1742">
        <w:rPr>
          <w:rFonts w:ascii="Times New Roman" w:hAnsi="Times New Roman" w:cs="Times New Roman"/>
          <w:sz w:val="21"/>
          <w:szCs w:val="21"/>
          <w:lang w:val="en-GB"/>
        </w:rPr>
        <w:t>…………………………………………………………………….</w:t>
      </w:r>
      <w:permEnd w:id="2052671322"/>
    </w:p>
    <w:p w14:paraId="62754CCC" w14:textId="77777777" w:rsidR="005E5154" w:rsidRPr="00AB1742" w:rsidRDefault="005E5154" w:rsidP="005E5154">
      <w:pPr>
        <w:spacing w:after="0" w:line="276" w:lineRule="auto"/>
        <w:ind w:left="4956"/>
        <w:rPr>
          <w:rFonts w:ascii="Times New Roman" w:hAnsi="Times New Roman" w:cs="Times New Roman"/>
          <w:color w:val="0070C0"/>
          <w:sz w:val="20"/>
          <w:szCs w:val="21"/>
          <w:lang w:val="en-GB"/>
        </w:rPr>
      </w:pPr>
      <w:r w:rsidRPr="00AB1742">
        <w:rPr>
          <w:rFonts w:ascii="Times New Roman" w:hAnsi="Times New Roman" w:cs="Times New Roman"/>
          <w:color w:val="0070C0"/>
          <w:sz w:val="20"/>
          <w:szCs w:val="21"/>
          <w:lang w:val="en-GB"/>
        </w:rPr>
        <w:t>(specify the country)</w:t>
      </w:r>
    </w:p>
    <w:p w14:paraId="49100853" w14:textId="77777777" w:rsidR="005E5154" w:rsidRPr="00AB1742" w:rsidRDefault="005E5154" w:rsidP="009019F9">
      <w:pPr>
        <w:pStyle w:val="Akapitzlist"/>
        <w:numPr>
          <w:ilvl w:val="0"/>
          <w:numId w:val="78"/>
        </w:numPr>
        <w:spacing w:after="0" w:line="276" w:lineRule="auto"/>
        <w:ind w:left="357" w:hanging="357"/>
        <w:rPr>
          <w:rFonts w:ascii="Times New Roman" w:hAnsi="Times New Roman" w:cs="Times New Roman"/>
          <w:sz w:val="21"/>
          <w:szCs w:val="21"/>
          <w:lang w:val="en-GB"/>
        </w:rPr>
      </w:pPr>
      <w:r w:rsidRPr="00AB1742">
        <w:rPr>
          <w:rFonts w:ascii="Times New Roman" w:hAnsi="Times New Roman" w:cs="Times New Roman"/>
          <w:sz w:val="21"/>
          <w:szCs w:val="21"/>
          <w:lang w:val="en-GB"/>
        </w:rPr>
        <w:t>My tax identification number (TIN) / insurance number in the country is as follows:</w:t>
      </w:r>
    </w:p>
    <w:p w14:paraId="071C264E" w14:textId="77777777" w:rsidR="005E5154" w:rsidRPr="00AB1742" w:rsidRDefault="005E5154" w:rsidP="005E5154">
      <w:pPr>
        <w:pStyle w:val="Akapitzlist"/>
        <w:spacing w:after="0" w:line="276" w:lineRule="auto"/>
        <w:ind w:left="360"/>
        <w:rPr>
          <w:rFonts w:ascii="Times New Roman" w:hAnsi="Times New Roman" w:cs="Times New Roman"/>
          <w:i/>
          <w:sz w:val="21"/>
          <w:szCs w:val="21"/>
          <w:lang w:val="en-GB"/>
        </w:rPr>
      </w:pPr>
      <w:permStart w:id="1549732839" w:edGrp="everyone"/>
      <w:r w:rsidRPr="00AB1742">
        <w:rPr>
          <w:rFonts w:ascii="Times New Roman" w:hAnsi="Times New Roman" w:cs="Times New Roman"/>
          <w:sz w:val="21"/>
          <w:szCs w:val="21"/>
          <w:lang w:val="en-GB"/>
        </w:rPr>
        <w:t>……………………………………………………………….……………………………………………</w:t>
      </w:r>
      <w:permEnd w:id="1549732839"/>
    </w:p>
    <w:p w14:paraId="5DF6431E" w14:textId="77777777" w:rsidR="005E5154" w:rsidRPr="00AB1742" w:rsidRDefault="005E5154" w:rsidP="005E5154">
      <w:pPr>
        <w:pStyle w:val="Akapitzlist"/>
        <w:spacing w:after="0" w:line="276" w:lineRule="auto"/>
        <w:ind w:left="360"/>
        <w:rPr>
          <w:rFonts w:ascii="Times New Roman" w:hAnsi="Times New Roman" w:cs="Times New Roman"/>
          <w:color w:val="0070C0"/>
          <w:sz w:val="21"/>
          <w:szCs w:val="21"/>
          <w:lang w:val="en-GB"/>
        </w:rPr>
      </w:pPr>
      <w:r w:rsidRPr="00AB1742">
        <w:rPr>
          <w:rFonts w:ascii="Times New Roman" w:hAnsi="Times New Roman" w:cs="Times New Roman"/>
          <w:color w:val="0070C0"/>
          <w:sz w:val="20"/>
          <w:szCs w:val="21"/>
          <w:lang w:val="en-GB"/>
        </w:rPr>
        <w:t>(enter the number used for tax or national insurance identification purposes obtained in the country of residence</w:t>
      </w:r>
      <w:r w:rsidRPr="00AB1742">
        <w:rPr>
          <w:rFonts w:ascii="Times New Roman" w:hAnsi="Times New Roman" w:cs="Times New Roman"/>
          <w:color w:val="0070C0"/>
          <w:sz w:val="21"/>
          <w:szCs w:val="21"/>
          <w:lang w:val="en-GB"/>
        </w:rPr>
        <w:t>)</w:t>
      </w:r>
      <w:r w:rsidRPr="00AB1742">
        <w:rPr>
          <w:lang w:val="en-GB"/>
        </w:rPr>
        <w:t xml:space="preserve"> </w:t>
      </w:r>
      <w:r w:rsidRPr="00AB1742">
        <w:rPr>
          <w:lang w:val="en-GB"/>
        </w:rPr>
        <w:br/>
      </w:r>
      <w:r w:rsidRPr="00AB1742">
        <w:rPr>
          <w:rFonts w:ascii="Times New Roman" w:hAnsi="Times New Roman" w:cs="Times New Roman"/>
          <w:color w:val="0070C0"/>
          <w:sz w:val="21"/>
          <w:szCs w:val="21"/>
          <w:lang w:val="en-GB"/>
        </w:rPr>
        <w:t xml:space="preserve"> </w:t>
      </w:r>
    </w:p>
    <w:p w14:paraId="4B79CC5C" w14:textId="77777777" w:rsidR="005E5154" w:rsidRPr="00AB1742" w:rsidRDefault="005E5154" w:rsidP="005E5154">
      <w:pPr>
        <w:spacing w:after="0"/>
        <w:ind w:left="284"/>
        <w:jc w:val="both"/>
        <w:rPr>
          <w:rFonts w:ascii="Times New Roman" w:hAnsi="Times New Roman" w:cs="Times New Roman"/>
          <w:sz w:val="21"/>
          <w:szCs w:val="21"/>
          <w:lang w:val="en-GB"/>
        </w:rPr>
      </w:pPr>
      <w:r w:rsidRPr="00AB1742">
        <w:rPr>
          <w:rFonts w:ascii="Times New Roman" w:hAnsi="Times New Roman" w:cs="Times New Roman"/>
          <w:sz w:val="21"/>
          <w:szCs w:val="21"/>
          <w:lang w:val="en-GB"/>
        </w:rPr>
        <w:t>In the absence of such a number, specify the number of the document proving the taxpayer's identity, obtained in the country.</w:t>
      </w:r>
    </w:p>
    <w:p w14:paraId="1AA1C5EF" w14:textId="77777777" w:rsidR="005E5154" w:rsidRPr="00AB1742" w:rsidRDefault="005E5154" w:rsidP="005E5154">
      <w:pPr>
        <w:spacing w:after="0" w:line="276" w:lineRule="auto"/>
        <w:jc w:val="both"/>
        <w:rPr>
          <w:rFonts w:ascii="Times New Roman" w:hAnsi="Times New Roman" w:cs="Times New Roman"/>
          <w:sz w:val="21"/>
          <w:szCs w:val="21"/>
          <w:lang w:val="en-GB"/>
        </w:rPr>
      </w:pPr>
    </w:p>
    <w:p w14:paraId="4B331380" w14:textId="77777777" w:rsidR="005E5154" w:rsidRPr="00AB1742" w:rsidRDefault="005E5154" w:rsidP="009019F9">
      <w:pPr>
        <w:pStyle w:val="Akapitzlist"/>
        <w:numPr>
          <w:ilvl w:val="0"/>
          <w:numId w:val="78"/>
        </w:numPr>
        <w:spacing w:after="0" w:line="276" w:lineRule="auto"/>
        <w:jc w:val="both"/>
        <w:rPr>
          <w:rFonts w:ascii="Times New Roman" w:hAnsi="Times New Roman" w:cs="Times New Roman"/>
          <w:sz w:val="21"/>
          <w:szCs w:val="21"/>
          <w:lang w:val="en-GB"/>
        </w:rPr>
      </w:pPr>
      <w:r w:rsidRPr="00AB1742">
        <w:rPr>
          <w:rFonts w:ascii="Times New Roman" w:hAnsi="Times New Roman" w:cs="Times New Roman"/>
          <w:sz w:val="21"/>
          <w:szCs w:val="21"/>
          <w:lang w:val="en-GB"/>
        </w:rPr>
        <w:t xml:space="preserve">I hereby declare that I reside in the territory of the Republic of Poland in the tax year </w:t>
      </w:r>
      <w:r w:rsidRPr="00AB1742">
        <w:rPr>
          <w:rFonts w:ascii="Times New Roman" w:hAnsi="Times New Roman" w:cs="Times New Roman"/>
          <w:color w:val="0070C0"/>
          <w:sz w:val="21"/>
          <w:szCs w:val="21"/>
          <w:lang w:val="en-GB"/>
        </w:rPr>
        <w:t>*</w:t>
      </w:r>
      <w:r w:rsidRPr="00AB1742">
        <w:rPr>
          <w:rFonts w:ascii="Times New Roman" w:hAnsi="Times New Roman" w:cs="Times New Roman"/>
          <w:sz w:val="21"/>
          <w:szCs w:val="21"/>
          <w:lang w:val="en-GB"/>
        </w:rPr>
        <w:t>:</w:t>
      </w:r>
    </w:p>
    <w:p w14:paraId="017FFFC1" w14:textId="77777777" w:rsidR="005E5154" w:rsidRPr="00AB1742" w:rsidRDefault="00D651BC" w:rsidP="005E5154">
      <w:pPr>
        <w:spacing w:after="0" w:line="276" w:lineRule="auto"/>
        <w:ind w:left="357" w:firstLine="3"/>
        <w:jc w:val="both"/>
        <w:rPr>
          <w:rFonts w:ascii="Times New Roman" w:hAnsi="Times New Roman" w:cs="Times New Roman"/>
          <w:sz w:val="21"/>
          <w:szCs w:val="21"/>
          <w:lang w:val="en-GB"/>
        </w:rPr>
      </w:pPr>
      <w:sdt>
        <w:sdtPr>
          <w:rPr>
            <w:rFonts w:ascii="Times New Roman" w:eastAsia="MS Gothic" w:hAnsi="Times New Roman" w:cs="Times New Roman"/>
            <w:sz w:val="21"/>
            <w:szCs w:val="21"/>
            <w:lang w:val="en-GB"/>
          </w:rPr>
          <w:id w:val="181708042"/>
          <w14:checkbox>
            <w14:checked w14:val="0"/>
            <w14:checkedState w14:val="2612" w14:font="MS Gothic"/>
            <w14:uncheckedState w14:val="2610" w14:font="MS Gothic"/>
          </w14:checkbox>
        </w:sdtPr>
        <w:sdtEndPr/>
        <w:sdtContent>
          <w:permStart w:id="271608031" w:edGrp="everyone"/>
          <w:r w:rsidR="000D6D71" w:rsidRPr="00AB1742">
            <w:rPr>
              <w:rFonts w:ascii="MS Gothic" w:eastAsia="MS Gothic" w:hAnsi="MS Gothic" w:cs="Times New Roman"/>
              <w:sz w:val="21"/>
              <w:szCs w:val="21"/>
              <w:lang w:val="en-GB"/>
            </w:rPr>
            <w:t>☐</w:t>
          </w:r>
          <w:permEnd w:id="271608031"/>
        </w:sdtContent>
      </w:sdt>
      <w:r w:rsidR="000D6D71" w:rsidRPr="00AB1742">
        <w:rPr>
          <w:rFonts w:ascii="Times New Roman" w:eastAsia="MS Gothic" w:hAnsi="Times New Roman" w:cs="Times New Roman"/>
          <w:sz w:val="21"/>
          <w:szCs w:val="21"/>
          <w:lang w:val="en-GB"/>
        </w:rPr>
        <w:tab/>
        <w:t>for more than 183 days during a tax year</w:t>
      </w:r>
    </w:p>
    <w:p w14:paraId="268331F5" w14:textId="77777777" w:rsidR="005E5154" w:rsidRPr="00AB1742" w:rsidRDefault="00D651BC" w:rsidP="005E5154">
      <w:pPr>
        <w:spacing w:after="0"/>
        <w:ind w:firstLine="357"/>
        <w:jc w:val="both"/>
        <w:rPr>
          <w:rFonts w:ascii="Times New Roman" w:hAnsi="Times New Roman" w:cs="Times New Roman"/>
          <w:sz w:val="21"/>
          <w:szCs w:val="21"/>
          <w:lang w:val="en-GB"/>
        </w:rPr>
      </w:pPr>
      <w:sdt>
        <w:sdtPr>
          <w:rPr>
            <w:rFonts w:ascii="Times New Roman" w:eastAsia="MS Gothic" w:hAnsi="Times New Roman" w:cs="Times New Roman"/>
            <w:sz w:val="21"/>
            <w:szCs w:val="21"/>
            <w:lang w:val="en-GB"/>
          </w:rPr>
          <w:id w:val="1178471341"/>
          <w14:checkbox>
            <w14:checked w14:val="0"/>
            <w14:checkedState w14:val="2612" w14:font="MS Gothic"/>
            <w14:uncheckedState w14:val="2610" w14:font="MS Gothic"/>
          </w14:checkbox>
        </w:sdtPr>
        <w:sdtEndPr/>
        <w:sdtContent>
          <w:permStart w:id="127816696" w:edGrp="everyone"/>
          <w:r w:rsidR="000D6D71" w:rsidRPr="00AB1742">
            <w:rPr>
              <w:rFonts w:ascii="MS Gothic" w:eastAsia="MS Gothic" w:hAnsi="MS Gothic" w:cs="Times New Roman"/>
              <w:sz w:val="21"/>
              <w:szCs w:val="21"/>
              <w:lang w:val="en-GB"/>
            </w:rPr>
            <w:t>☐</w:t>
          </w:r>
          <w:permEnd w:id="127816696"/>
        </w:sdtContent>
      </w:sdt>
      <w:r w:rsidR="000D6D71" w:rsidRPr="00AB1742">
        <w:rPr>
          <w:rFonts w:ascii="Times New Roman" w:eastAsia="MS Gothic" w:hAnsi="Times New Roman" w:cs="Times New Roman"/>
          <w:sz w:val="21"/>
          <w:szCs w:val="21"/>
          <w:lang w:val="en-GB"/>
        </w:rPr>
        <w:tab/>
        <w:t xml:space="preserve">for less than 183 days </w:t>
      </w:r>
    </w:p>
    <w:p w14:paraId="1220493E" w14:textId="77777777" w:rsidR="005E5154" w:rsidRPr="00AB1742" w:rsidRDefault="005E5154" w:rsidP="005E5154">
      <w:pPr>
        <w:spacing w:after="0" w:line="276" w:lineRule="auto"/>
        <w:ind w:firstLine="357"/>
        <w:jc w:val="both"/>
        <w:rPr>
          <w:rFonts w:ascii="Times New Roman" w:hAnsi="Times New Roman" w:cs="Times New Roman"/>
          <w:sz w:val="21"/>
          <w:szCs w:val="21"/>
          <w:lang w:val="en-GB"/>
        </w:rPr>
      </w:pPr>
    </w:p>
    <w:p w14:paraId="7BA68834" w14:textId="77777777" w:rsidR="005E5154" w:rsidRPr="00AB1742" w:rsidRDefault="005E5154" w:rsidP="009019F9">
      <w:pPr>
        <w:pStyle w:val="Akapitzlist"/>
        <w:numPr>
          <w:ilvl w:val="0"/>
          <w:numId w:val="78"/>
        </w:numPr>
        <w:spacing w:after="0" w:line="276" w:lineRule="auto"/>
        <w:ind w:left="357" w:hanging="357"/>
        <w:jc w:val="both"/>
        <w:rPr>
          <w:rFonts w:ascii="Times New Roman" w:hAnsi="Times New Roman" w:cs="Times New Roman"/>
          <w:sz w:val="21"/>
          <w:szCs w:val="21"/>
          <w:lang w:val="en-GB"/>
        </w:rPr>
      </w:pPr>
      <w:r w:rsidRPr="00AB1742">
        <w:rPr>
          <w:rFonts w:ascii="Times New Roman" w:hAnsi="Times New Roman" w:cs="Times New Roman"/>
          <w:sz w:val="21"/>
          <w:szCs w:val="21"/>
          <w:lang w:val="en-GB"/>
        </w:rPr>
        <w:t>I hereby declare that</w:t>
      </w:r>
      <w:r w:rsidRPr="00AB1742">
        <w:rPr>
          <w:rFonts w:ascii="Times New Roman" w:hAnsi="Times New Roman" w:cs="Times New Roman"/>
          <w:color w:val="0070C0"/>
          <w:sz w:val="21"/>
          <w:szCs w:val="21"/>
          <w:lang w:val="en-GB"/>
        </w:rPr>
        <w:t>*</w:t>
      </w:r>
      <w:r w:rsidRPr="00AB1742">
        <w:rPr>
          <w:rFonts w:ascii="Times New Roman" w:hAnsi="Times New Roman" w:cs="Times New Roman"/>
          <w:sz w:val="21"/>
          <w:szCs w:val="21"/>
          <w:lang w:val="en-GB"/>
        </w:rPr>
        <w:t>:</w:t>
      </w:r>
    </w:p>
    <w:p w14:paraId="3EC42FAF" w14:textId="77777777" w:rsidR="005E5154" w:rsidRPr="00AB1742" w:rsidRDefault="00D651BC" w:rsidP="005E5154">
      <w:pPr>
        <w:spacing w:after="0" w:line="276" w:lineRule="auto"/>
        <w:ind w:left="714" w:hanging="357"/>
        <w:jc w:val="both"/>
        <w:rPr>
          <w:rFonts w:ascii="Times New Roman" w:hAnsi="Times New Roman" w:cs="Times New Roman"/>
          <w:sz w:val="21"/>
          <w:szCs w:val="21"/>
          <w:lang w:val="en-GB"/>
        </w:rPr>
      </w:pPr>
      <w:sdt>
        <w:sdtPr>
          <w:rPr>
            <w:rFonts w:ascii="Times New Roman" w:eastAsia="MS Gothic" w:hAnsi="Times New Roman" w:cs="Times New Roman"/>
            <w:sz w:val="21"/>
            <w:szCs w:val="21"/>
            <w:lang w:val="en-GB"/>
          </w:rPr>
          <w:id w:val="355864089"/>
          <w14:checkbox>
            <w14:checked w14:val="0"/>
            <w14:checkedState w14:val="2612" w14:font="MS Gothic"/>
            <w14:uncheckedState w14:val="2610" w14:font="MS Gothic"/>
          </w14:checkbox>
        </w:sdtPr>
        <w:sdtEndPr/>
        <w:sdtContent>
          <w:permStart w:id="2049119953" w:edGrp="everyone"/>
          <w:r w:rsidR="000D6D71" w:rsidRPr="00AB1742">
            <w:rPr>
              <w:rFonts w:ascii="MS Gothic" w:eastAsia="MS Gothic" w:hAnsi="MS Gothic" w:cs="Times New Roman"/>
              <w:sz w:val="21"/>
              <w:szCs w:val="21"/>
              <w:lang w:val="en-GB"/>
            </w:rPr>
            <w:t>☐</w:t>
          </w:r>
          <w:permEnd w:id="2049119953"/>
        </w:sdtContent>
      </w:sdt>
      <w:r w:rsidR="000D6D71" w:rsidRPr="00AB1742">
        <w:rPr>
          <w:rFonts w:ascii="Times New Roman" w:eastAsia="MS Gothic" w:hAnsi="Times New Roman" w:cs="Times New Roman"/>
          <w:sz w:val="21"/>
          <w:szCs w:val="21"/>
          <w:lang w:val="en-GB"/>
        </w:rPr>
        <w:tab/>
        <w:t>I attach a certificate of residence and, therefore, I request for taxation in accordance with the applicable agreement for the avoidance of double taxation between the Republic of Poland and the country specified in the certificate of residence;</w:t>
      </w:r>
    </w:p>
    <w:p w14:paraId="07662751" w14:textId="77777777" w:rsidR="005E5154" w:rsidRPr="00AB1742" w:rsidRDefault="00D651BC" w:rsidP="005E5154">
      <w:pPr>
        <w:spacing w:after="0" w:line="276" w:lineRule="auto"/>
        <w:ind w:left="714" w:hanging="357"/>
        <w:jc w:val="both"/>
        <w:rPr>
          <w:rFonts w:ascii="Times New Roman" w:hAnsi="Times New Roman" w:cs="Times New Roman"/>
          <w:sz w:val="21"/>
          <w:szCs w:val="21"/>
          <w:lang w:val="en-GB"/>
        </w:rPr>
      </w:pPr>
      <w:sdt>
        <w:sdtPr>
          <w:rPr>
            <w:rFonts w:ascii="Times New Roman" w:eastAsia="MS Gothic" w:hAnsi="Times New Roman" w:cs="Times New Roman"/>
            <w:sz w:val="21"/>
            <w:szCs w:val="21"/>
            <w:lang w:val="en-GB"/>
          </w:rPr>
          <w:id w:val="506874179"/>
          <w14:checkbox>
            <w14:checked w14:val="0"/>
            <w14:checkedState w14:val="2612" w14:font="MS Gothic"/>
            <w14:uncheckedState w14:val="2610" w14:font="MS Gothic"/>
          </w14:checkbox>
        </w:sdtPr>
        <w:sdtEndPr/>
        <w:sdtContent>
          <w:permStart w:id="527585112" w:edGrp="everyone"/>
          <w:r w:rsidR="000D6D71" w:rsidRPr="00AB1742">
            <w:rPr>
              <w:rFonts w:ascii="MS Gothic" w:eastAsia="MS Gothic" w:hAnsi="MS Gothic" w:cs="Times New Roman"/>
              <w:sz w:val="21"/>
              <w:szCs w:val="21"/>
              <w:lang w:val="en-GB"/>
            </w:rPr>
            <w:t>☐</w:t>
          </w:r>
          <w:permEnd w:id="527585112"/>
        </w:sdtContent>
      </w:sdt>
      <w:r w:rsidR="000D6D71" w:rsidRPr="00AB1742">
        <w:rPr>
          <w:rFonts w:ascii="Times New Roman" w:eastAsia="MS Gothic" w:hAnsi="Times New Roman" w:cs="Times New Roman"/>
          <w:sz w:val="21"/>
          <w:szCs w:val="21"/>
          <w:lang w:val="en-GB"/>
        </w:rPr>
        <w:tab/>
        <w:t>I do not attach a certificate of residence and, therefore, I request for taxation of my revenue with 20% flat-rate personal income tax, in accordance with Article 29, section 1, point 1 of the Personal Income Tax Act.</w:t>
      </w:r>
    </w:p>
    <w:p w14:paraId="74FF00A0" w14:textId="77777777" w:rsidR="005E5154" w:rsidRPr="00AB1742" w:rsidRDefault="005E5154" w:rsidP="005E5154">
      <w:pPr>
        <w:spacing w:after="0" w:line="276" w:lineRule="auto"/>
        <w:rPr>
          <w:rFonts w:ascii="Times New Roman" w:hAnsi="Times New Roman" w:cs="Times New Roman"/>
          <w:sz w:val="21"/>
          <w:szCs w:val="21"/>
          <w:lang w:val="en-GB"/>
        </w:rPr>
      </w:pPr>
    </w:p>
    <w:p w14:paraId="75C7EEC9" w14:textId="58376D91" w:rsidR="005E5154" w:rsidRDefault="005E5154" w:rsidP="005E5154">
      <w:pPr>
        <w:spacing w:after="0" w:line="276" w:lineRule="auto"/>
        <w:rPr>
          <w:rFonts w:ascii="Times New Roman" w:hAnsi="Times New Roman" w:cs="Times New Roman"/>
          <w:b/>
          <w:bCs/>
          <w:sz w:val="21"/>
          <w:szCs w:val="21"/>
          <w:u w:val="single"/>
          <w:lang w:val="en-GB"/>
        </w:rPr>
      </w:pPr>
      <w:r w:rsidRPr="00AB1742">
        <w:rPr>
          <w:rFonts w:ascii="Times New Roman" w:hAnsi="Times New Roman" w:cs="Times New Roman"/>
          <w:b/>
          <w:bCs/>
          <w:sz w:val="21"/>
          <w:szCs w:val="21"/>
          <w:u w:val="single"/>
          <w:lang w:val="en-GB"/>
        </w:rPr>
        <w:t>DATA NECESSARY FOR  AN INTERNATIONAL TRANSFER:</w:t>
      </w:r>
    </w:p>
    <w:p w14:paraId="61734903" w14:textId="77777777" w:rsidR="00D651BC" w:rsidRPr="00AB1742" w:rsidRDefault="00D651BC" w:rsidP="005E5154">
      <w:pPr>
        <w:spacing w:after="0" w:line="276" w:lineRule="auto"/>
        <w:rPr>
          <w:rFonts w:ascii="Times New Roman" w:hAnsi="Times New Roman" w:cs="Times New Roman"/>
          <w:b/>
          <w:sz w:val="21"/>
          <w:szCs w:val="21"/>
          <w:u w:val="single"/>
          <w:lang w:val="en-GB"/>
        </w:rPr>
      </w:pPr>
      <w:bookmarkStart w:id="1" w:name="_GoBack"/>
      <w:bookmarkEnd w:id="1"/>
    </w:p>
    <w:p w14:paraId="12208E2F" w14:textId="77777777" w:rsidR="005E5154" w:rsidRPr="00AB1742" w:rsidRDefault="005E5154" w:rsidP="009019F9">
      <w:pPr>
        <w:pStyle w:val="Akapitzlist"/>
        <w:numPr>
          <w:ilvl w:val="0"/>
          <w:numId w:val="79"/>
        </w:numPr>
        <w:spacing w:after="0" w:line="276" w:lineRule="auto"/>
        <w:ind w:left="426" w:hanging="357"/>
        <w:rPr>
          <w:rFonts w:ascii="Times New Roman" w:hAnsi="Times New Roman" w:cs="Times New Roman"/>
          <w:sz w:val="21"/>
          <w:szCs w:val="21"/>
          <w:lang w:val="en-GB"/>
        </w:rPr>
      </w:pPr>
      <w:r w:rsidRPr="00AB1742">
        <w:rPr>
          <w:rFonts w:ascii="Times New Roman" w:hAnsi="Times New Roman" w:cs="Times New Roman"/>
          <w:sz w:val="21"/>
          <w:szCs w:val="21"/>
          <w:lang w:val="en-GB"/>
        </w:rPr>
        <w:t xml:space="preserve">Recipient's name and surname: </w:t>
      </w:r>
      <w:permStart w:id="1454530615" w:edGrp="everyone"/>
      <w:r w:rsidRPr="00AB1742">
        <w:rPr>
          <w:rFonts w:ascii="Times New Roman" w:hAnsi="Times New Roman" w:cs="Times New Roman"/>
          <w:sz w:val="21"/>
          <w:szCs w:val="21"/>
          <w:lang w:val="en-GB"/>
        </w:rPr>
        <w:t>……………………………………………..……………………………….</w:t>
      </w:r>
      <w:permEnd w:id="1454530615"/>
    </w:p>
    <w:p w14:paraId="05FB499D" w14:textId="77777777" w:rsidR="005E5154" w:rsidRPr="00AB1742" w:rsidRDefault="005E5154" w:rsidP="009019F9">
      <w:pPr>
        <w:pStyle w:val="Akapitzlist"/>
        <w:numPr>
          <w:ilvl w:val="0"/>
          <w:numId w:val="79"/>
        </w:numPr>
        <w:spacing w:after="0" w:line="276" w:lineRule="auto"/>
        <w:ind w:left="426" w:hanging="357"/>
        <w:rPr>
          <w:rFonts w:ascii="Times New Roman" w:hAnsi="Times New Roman" w:cs="Times New Roman"/>
          <w:sz w:val="21"/>
          <w:szCs w:val="21"/>
          <w:lang w:val="en-GB"/>
        </w:rPr>
      </w:pPr>
      <w:r w:rsidRPr="00AB1742">
        <w:rPr>
          <w:rFonts w:ascii="Times New Roman" w:hAnsi="Times New Roman" w:cs="Times New Roman"/>
          <w:sz w:val="21"/>
          <w:szCs w:val="21"/>
          <w:lang w:val="en-GB"/>
        </w:rPr>
        <w:t xml:space="preserve">Beneficiary's address: </w:t>
      </w:r>
      <w:permStart w:id="239739295" w:edGrp="everyone"/>
      <w:r w:rsidRPr="00AB1742">
        <w:rPr>
          <w:rFonts w:ascii="Times New Roman" w:hAnsi="Times New Roman" w:cs="Times New Roman"/>
          <w:sz w:val="21"/>
          <w:szCs w:val="21"/>
          <w:lang w:val="en-GB"/>
        </w:rPr>
        <w:t>…………………………………………………………………..…………………</w:t>
      </w:r>
      <w:permEnd w:id="239739295"/>
    </w:p>
    <w:p w14:paraId="1443C9C7" w14:textId="77777777" w:rsidR="005E5154" w:rsidRPr="00AB1742" w:rsidRDefault="005E5154" w:rsidP="009019F9">
      <w:pPr>
        <w:pStyle w:val="Akapitzlist"/>
        <w:numPr>
          <w:ilvl w:val="0"/>
          <w:numId w:val="79"/>
        </w:numPr>
        <w:spacing w:after="0" w:line="276" w:lineRule="auto"/>
        <w:ind w:left="426" w:hanging="357"/>
        <w:rPr>
          <w:rFonts w:ascii="Times New Roman" w:hAnsi="Times New Roman" w:cs="Times New Roman"/>
          <w:sz w:val="21"/>
          <w:szCs w:val="21"/>
          <w:lang w:val="en-GB"/>
        </w:rPr>
      </w:pPr>
      <w:r w:rsidRPr="00AB1742">
        <w:rPr>
          <w:rFonts w:ascii="Times New Roman" w:hAnsi="Times New Roman" w:cs="Times New Roman"/>
          <w:sz w:val="21"/>
          <w:szCs w:val="21"/>
          <w:lang w:val="en-GB"/>
        </w:rPr>
        <w:t xml:space="preserve">Country of recipient's bank: </w:t>
      </w:r>
      <w:permStart w:id="609119093" w:edGrp="everyone"/>
      <w:r w:rsidRPr="00AB1742">
        <w:rPr>
          <w:rFonts w:ascii="Times New Roman" w:hAnsi="Times New Roman" w:cs="Times New Roman"/>
          <w:sz w:val="21"/>
          <w:szCs w:val="21"/>
          <w:lang w:val="en-GB"/>
        </w:rPr>
        <w:t>…………………………………………………………………………………...</w:t>
      </w:r>
      <w:permEnd w:id="609119093"/>
    </w:p>
    <w:p w14:paraId="07A0A48C" w14:textId="77777777" w:rsidR="005E5154" w:rsidRPr="00AB1742" w:rsidRDefault="005E5154" w:rsidP="009019F9">
      <w:pPr>
        <w:pStyle w:val="Akapitzlist"/>
        <w:numPr>
          <w:ilvl w:val="0"/>
          <w:numId w:val="79"/>
        </w:numPr>
        <w:spacing w:after="0" w:line="276" w:lineRule="auto"/>
        <w:ind w:left="426" w:hanging="357"/>
        <w:rPr>
          <w:rFonts w:ascii="Times New Roman" w:hAnsi="Times New Roman" w:cs="Times New Roman"/>
          <w:sz w:val="21"/>
          <w:szCs w:val="21"/>
          <w:lang w:val="en-GB"/>
        </w:rPr>
      </w:pPr>
      <w:r w:rsidRPr="00AB1742">
        <w:rPr>
          <w:rFonts w:ascii="Times New Roman" w:hAnsi="Times New Roman" w:cs="Times New Roman"/>
          <w:sz w:val="21"/>
          <w:szCs w:val="21"/>
          <w:lang w:val="en-GB"/>
        </w:rPr>
        <w:t xml:space="preserve">IBAN: </w:t>
      </w:r>
      <w:permStart w:id="2127562351" w:edGrp="everyone"/>
      <w:r w:rsidRPr="00AB1742">
        <w:rPr>
          <w:rFonts w:ascii="Times New Roman" w:hAnsi="Times New Roman" w:cs="Times New Roman"/>
          <w:sz w:val="21"/>
          <w:szCs w:val="21"/>
          <w:lang w:val="en-GB"/>
        </w:rPr>
        <w:t>…………………………………………………………………………………………..</w:t>
      </w:r>
      <w:permEnd w:id="2127562351"/>
    </w:p>
    <w:p w14:paraId="38D54CC0" w14:textId="77777777" w:rsidR="005E5154" w:rsidRPr="00AB1742" w:rsidRDefault="005E5154" w:rsidP="009019F9">
      <w:pPr>
        <w:pStyle w:val="Akapitzlist"/>
        <w:numPr>
          <w:ilvl w:val="0"/>
          <w:numId w:val="79"/>
        </w:numPr>
        <w:tabs>
          <w:tab w:val="left" w:pos="8955"/>
        </w:tabs>
        <w:spacing w:after="0" w:line="276" w:lineRule="auto"/>
        <w:ind w:left="426" w:hanging="357"/>
        <w:rPr>
          <w:rFonts w:ascii="Times New Roman" w:hAnsi="Times New Roman" w:cs="Times New Roman"/>
          <w:sz w:val="21"/>
          <w:szCs w:val="21"/>
          <w:lang w:val="en-GB"/>
        </w:rPr>
      </w:pPr>
      <w:r w:rsidRPr="00AB1742">
        <w:rPr>
          <w:rFonts w:ascii="Times New Roman" w:hAnsi="Times New Roman" w:cs="Times New Roman"/>
          <w:sz w:val="21"/>
          <w:szCs w:val="21"/>
          <w:lang w:val="en-GB"/>
        </w:rPr>
        <w:t xml:space="preserve">BIC (SWIFT) of recipient's bank: </w:t>
      </w:r>
      <w:permStart w:id="1109214160" w:edGrp="everyone"/>
      <w:r w:rsidRPr="00AB1742">
        <w:rPr>
          <w:rFonts w:ascii="Times New Roman" w:hAnsi="Times New Roman" w:cs="Times New Roman"/>
          <w:sz w:val="21"/>
          <w:szCs w:val="21"/>
          <w:lang w:val="en-GB"/>
        </w:rPr>
        <w:t>…………………………………………………………………....</w:t>
      </w:r>
      <w:permEnd w:id="1109214160"/>
    </w:p>
    <w:p w14:paraId="69EE3CEF" w14:textId="77777777" w:rsidR="005E5154" w:rsidRPr="00AB1742" w:rsidRDefault="005E5154" w:rsidP="005E5154">
      <w:pPr>
        <w:spacing w:after="0"/>
        <w:ind w:left="4956"/>
        <w:jc w:val="center"/>
        <w:rPr>
          <w:rFonts w:ascii="Times New Roman" w:hAnsi="Times New Roman" w:cs="Times New Roman"/>
          <w:sz w:val="21"/>
          <w:szCs w:val="21"/>
          <w:lang w:val="en-GB"/>
        </w:rPr>
      </w:pPr>
    </w:p>
    <w:p w14:paraId="73A49F32" w14:textId="77777777" w:rsidR="005E5154" w:rsidRPr="00AB1742" w:rsidRDefault="005E5154" w:rsidP="005E5154">
      <w:pPr>
        <w:spacing w:after="0"/>
        <w:ind w:left="4956"/>
        <w:jc w:val="center"/>
        <w:rPr>
          <w:rFonts w:ascii="Times New Roman" w:hAnsi="Times New Roman" w:cs="Times New Roman"/>
          <w:sz w:val="21"/>
          <w:szCs w:val="21"/>
          <w:lang w:val="en-GB"/>
        </w:rPr>
      </w:pPr>
    </w:p>
    <w:p w14:paraId="0D7C4378" w14:textId="77777777" w:rsidR="005E5154" w:rsidRPr="00AB1742" w:rsidRDefault="005E5154" w:rsidP="005E5154">
      <w:pPr>
        <w:spacing w:after="0"/>
        <w:ind w:left="4956"/>
        <w:jc w:val="center"/>
        <w:rPr>
          <w:rFonts w:ascii="Times New Roman" w:hAnsi="Times New Roman" w:cs="Times New Roman"/>
          <w:sz w:val="21"/>
          <w:szCs w:val="21"/>
          <w:lang w:val="en-GB"/>
        </w:rPr>
      </w:pPr>
    </w:p>
    <w:p w14:paraId="73350145" w14:textId="77777777" w:rsidR="005E5154" w:rsidRPr="00AB1742" w:rsidRDefault="005E5154" w:rsidP="005E5154">
      <w:pPr>
        <w:spacing w:after="0"/>
        <w:ind w:left="4956"/>
        <w:jc w:val="center"/>
        <w:rPr>
          <w:rFonts w:ascii="Times New Roman" w:hAnsi="Times New Roman" w:cs="Times New Roman"/>
          <w:sz w:val="21"/>
          <w:szCs w:val="21"/>
          <w:lang w:val="en-GB"/>
        </w:rPr>
      </w:pPr>
    </w:p>
    <w:p w14:paraId="537EBA7D" w14:textId="77777777" w:rsidR="005E5154" w:rsidRPr="00AB1742" w:rsidRDefault="005E5154" w:rsidP="005E5154">
      <w:pPr>
        <w:spacing w:after="0" w:line="276" w:lineRule="auto"/>
        <w:ind w:left="4956"/>
        <w:jc w:val="center"/>
        <w:rPr>
          <w:rFonts w:ascii="Times New Roman" w:hAnsi="Times New Roman" w:cs="Times New Roman"/>
          <w:sz w:val="21"/>
          <w:szCs w:val="21"/>
          <w:lang w:val="en-GB"/>
        </w:rPr>
      </w:pPr>
    </w:p>
    <w:p w14:paraId="3FC52228" w14:textId="77777777" w:rsidR="005E5154" w:rsidRPr="00AB1742" w:rsidRDefault="008945E4" w:rsidP="008945E4">
      <w:pPr>
        <w:spacing w:after="0" w:line="276" w:lineRule="auto"/>
        <w:ind w:firstLine="42"/>
        <w:jc w:val="right"/>
        <w:rPr>
          <w:rFonts w:ascii="Times New Roman" w:hAnsi="Times New Roman" w:cs="Times New Roman"/>
          <w:sz w:val="21"/>
          <w:szCs w:val="21"/>
          <w:lang w:val="en-GB"/>
        </w:rPr>
      </w:pPr>
      <w:r w:rsidRPr="00AB1742">
        <w:rPr>
          <w:rFonts w:ascii="Times New Roman" w:hAnsi="Times New Roman" w:cs="Times New Roman"/>
          <w:sz w:val="21"/>
          <w:szCs w:val="21"/>
          <w:lang w:val="en-GB"/>
        </w:rPr>
        <w:t>………………........................................................</w:t>
      </w:r>
    </w:p>
    <w:p w14:paraId="08BC1CB8" w14:textId="77777777" w:rsidR="005E5154" w:rsidRPr="00AB1742" w:rsidRDefault="005E5154" w:rsidP="008945E4">
      <w:pPr>
        <w:spacing w:after="0" w:line="276" w:lineRule="auto"/>
        <w:jc w:val="right"/>
        <w:rPr>
          <w:rFonts w:ascii="Times New Roman" w:hAnsi="Times New Roman" w:cs="Times New Roman"/>
          <w:color w:val="0070C0"/>
          <w:sz w:val="21"/>
          <w:szCs w:val="21"/>
          <w:lang w:val="en-GB"/>
        </w:rPr>
      </w:pPr>
      <w:r w:rsidRPr="00AB1742">
        <w:rPr>
          <w:rFonts w:ascii="Times New Roman" w:hAnsi="Times New Roman" w:cs="Times New Roman"/>
          <w:color w:val="5B9BD5" w:themeColor="accent1"/>
          <w:sz w:val="20"/>
          <w:szCs w:val="21"/>
          <w:lang w:val="en-GB"/>
        </w:rPr>
        <w:t>(</w:t>
      </w:r>
      <w:r w:rsidRPr="00AB1742">
        <w:rPr>
          <w:rFonts w:ascii="Times New Roman" w:hAnsi="Times New Roman" w:cs="Times New Roman"/>
          <w:color w:val="0070C0"/>
          <w:sz w:val="20"/>
          <w:szCs w:val="21"/>
          <w:lang w:val="en-GB"/>
        </w:rPr>
        <w:t>date and legible signature of the Mandatary)</w:t>
      </w:r>
    </w:p>
    <w:p w14:paraId="33A67D8F" w14:textId="77777777" w:rsidR="005E5154" w:rsidRPr="00AB1742" w:rsidRDefault="005E5154" w:rsidP="005E5154">
      <w:pPr>
        <w:spacing w:after="0" w:line="276" w:lineRule="auto"/>
        <w:jc w:val="both"/>
        <w:rPr>
          <w:rFonts w:ascii="Times New Roman" w:eastAsia="Calibri" w:hAnsi="Times New Roman" w:cs="Times New Roman"/>
          <w:b/>
          <w:color w:val="0070C0"/>
          <w:sz w:val="21"/>
          <w:szCs w:val="21"/>
          <w:lang w:val="en-GB"/>
        </w:rPr>
      </w:pPr>
    </w:p>
    <w:p w14:paraId="152BB211" w14:textId="77777777" w:rsidR="006F6563" w:rsidRPr="00AB1742" w:rsidRDefault="006F6563" w:rsidP="005E5154">
      <w:pPr>
        <w:spacing w:after="0" w:line="276" w:lineRule="auto"/>
        <w:jc w:val="both"/>
        <w:rPr>
          <w:rFonts w:ascii="Times New Roman" w:eastAsia="Calibri" w:hAnsi="Times New Roman" w:cs="Times New Roman"/>
          <w:b/>
          <w:color w:val="0070C0"/>
          <w:sz w:val="21"/>
          <w:szCs w:val="21"/>
          <w:lang w:val="en-GB"/>
        </w:rPr>
      </w:pPr>
    </w:p>
    <w:p w14:paraId="485AE4DB" w14:textId="77777777" w:rsidR="006F6563" w:rsidRPr="00AB1742" w:rsidRDefault="006F6563" w:rsidP="005E5154">
      <w:pPr>
        <w:spacing w:after="0" w:line="276" w:lineRule="auto"/>
        <w:jc w:val="both"/>
        <w:rPr>
          <w:rFonts w:ascii="Times New Roman" w:eastAsia="Calibri" w:hAnsi="Times New Roman" w:cs="Times New Roman"/>
          <w:b/>
          <w:color w:val="0070C0"/>
          <w:sz w:val="21"/>
          <w:szCs w:val="21"/>
          <w:lang w:val="en-GB"/>
        </w:rPr>
      </w:pPr>
    </w:p>
    <w:p w14:paraId="620A859D" w14:textId="77777777" w:rsidR="006F6563" w:rsidRPr="00AB1742" w:rsidRDefault="006F6563" w:rsidP="005E5154">
      <w:pPr>
        <w:spacing w:after="0" w:line="276" w:lineRule="auto"/>
        <w:jc w:val="both"/>
        <w:rPr>
          <w:rFonts w:ascii="Times New Roman" w:eastAsia="Calibri" w:hAnsi="Times New Roman" w:cs="Times New Roman"/>
          <w:b/>
          <w:color w:val="0070C0"/>
          <w:sz w:val="21"/>
          <w:szCs w:val="21"/>
          <w:lang w:val="en-GB"/>
        </w:rPr>
      </w:pPr>
    </w:p>
    <w:p w14:paraId="48B4D2FE" w14:textId="77777777" w:rsidR="005E5154" w:rsidRPr="00AB1742" w:rsidRDefault="005E5154" w:rsidP="005E5154">
      <w:pPr>
        <w:spacing w:after="0" w:line="276" w:lineRule="auto"/>
        <w:jc w:val="both"/>
        <w:rPr>
          <w:rFonts w:ascii="Times New Roman" w:eastAsia="Calibri" w:hAnsi="Times New Roman" w:cs="Times New Roman"/>
          <w:b/>
          <w:color w:val="0070C0"/>
          <w:sz w:val="21"/>
          <w:szCs w:val="21"/>
          <w:lang w:val="en-GB"/>
        </w:rPr>
      </w:pPr>
      <w:r w:rsidRPr="00AB1742">
        <w:rPr>
          <w:rFonts w:ascii="Times New Roman" w:eastAsia="Calibri" w:hAnsi="Times New Roman" w:cs="Times New Roman"/>
          <w:b/>
          <w:bCs/>
          <w:color w:val="0070C0"/>
          <w:sz w:val="21"/>
          <w:szCs w:val="21"/>
          <w:lang w:val="en-GB"/>
        </w:rPr>
        <w:t>* Tick as appropriate</w:t>
      </w:r>
    </w:p>
    <w:p w14:paraId="20270362" w14:textId="77777777" w:rsidR="00556D91" w:rsidRPr="00AB1742" w:rsidRDefault="00556D91" w:rsidP="000F4D1A">
      <w:pPr>
        <w:spacing w:after="0" w:line="276" w:lineRule="auto"/>
        <w:rPr>
          <w:rFonts w:ascii="Times New Roman" w:hAnsi="Times New Roman" w:cs="Times New Roman"/>
          <w:sz w:val="24"/>
          <w:szCs w:val="24"/>
          <w:lang w:val="en-GB"/>
        </w:rPr>
      </w:pPr>
    </w:p>
    <w:sectPr w:rsidR="00556D91" w:rsidRPr="00AB1742" w:rsidSect="000D6D71">
      <w:footerReference w:type="default" r:id="rId11"/>
      <w:footnotePr>
        <w:numRestart w:val="eachSect"/>
      </w:footnotePr>
      <w:pgSz w:w="11906" w:h="16838"/>
      <w:pgMar w:top="709" w:right="991"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74118" w14:textId="77777777" w:rsidR="00374F59" w:rsidRDefault="00374F59" w:rsidP="003645AB">
      <w:pPr>
        <w:spacing w:after="0" w:line="240" w:lineRule="auto"/>
      </w:pPr>
      <w:r>
        <w:separator/>
      </w:r>
    </w:p>
  </w:endnote>
  <w:endnote w:type="continuationSeparator" w:id="0">
    <w:p w14:paraId="7F4C25E4" w14:textId="77777777" w:rsidR="00374F59" w:rsidRDefault="00374F59" w:rsidP="0036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7E5A" w14:textId="77777777" w:rsidR="00CA05C1" w:rsidRDefault="00CA05C1" w:rsidP="00DA5DB5">
    <w:pPr>
      <w:autoSpaceDE w:val="0"/>
      <w:autoSpaceDN w:val="0"/>
      <w:adjustRightInd w:val="0"/>
      <w:spacing w:after="0" w:line="240" w:lineRule="auto"/>
      <w:rPr>
        <w:rFonts w:ascii="Times New Roman" w:hAnsi="Times New Roman" w:cs="Times New Roman"/>
        <w:b/>
        <w:i/>
        <w:iCs/>
        <w:szCs w:val="20"/>
      </w:rPr>
    </w:pPr>
  </w:p>
  <w:p w14:paraId="309B2201" w14:textId="77777777" w:rsidR="00CA05C1" w:rsidRPr="00DD2A0D" w:rsidRDefault="00CA05C1" w:rsidP="00DA5DB5">
    <w:pPr>
      <w:autoSpaceDE w:val="0"/>
      <w:autoSpaceDN w:val="0"/>
      <w:adjustRightInd w:val="0"/>
      <w:spacing w:after="0" w:line="240" w:lineRule="auto"/>
      <w:rPr>
        <w:rFonts w:ascii="Times New Roman" w:hAnsi="Times New Roman" w:cs="Times New Roman"/>
        <w:b/>
        <w:i/>
        <w:iCs/>
        <w:lang w:val="en-US"/>
      </w:rPr>
    </w:pPr>
    <w:r>
      <w:rPr>
        <w:rFonts w:ascii="Times New Roman" w:hAnsi="Times New Roman" w:cs="Times New Roman"/>
        <w:b/>
        <w:bCs/>
        <w:i/>
        <w:iCs/>
        <w:lang w:val="en"/>
      </w:rPr>
      <w:t>A publishing contract concluded with a natural person, a legal person or an organisational unit without legal personality carrying out business activities</w:t>
    </w:r>
  </w:p>
  <w:p w14:paraId="4A745C00" w14:textId="051AF97C" w:rsidR="00CA05C1" w:rsidRDefault="00CA05C1" w:rsidP="00732D13">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i/>
        <w:color w:val="000000"/>
        <w:sz w:val="24"/>
      </w:rPr>
    </w:pPr>
    <w:r>
      <w:rPr>
        <w:rFonts w:ascii="Times New Roman" w:hAnsi="Times New Roman" w:cs="Times New Roman"/>
        <w:i/>
        <w:iCs/>
        <w:color w:val="000000"/>
        <w:sz w:val="24"/>
        <w:lang w:val="en"/>
      </w:rPr>
      <w:t>BPR January 2024</w:t>
    </w:r>
  </w:p>
  <w:p w14:paraId="6CFA4B75" w14:textId="77777777" w:rsidR="00CA05C1" w:rsidRDefault="00CA05C1" w:rsidP="00732D13">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i/>
        <w:color w:val="000000"/>
        <w:sz w:val="24"/>
      </w:rPr>
    </w:pPr>
  </w:p>
  <w:p w14:paraId="48EF238F" w14:textId="77777777" w:rsidR="00CA05C1" w:rsidRPr="00701E06" w:rsidRDefault="00CA05C1" w:rsidP="00701E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CCB2" w14:textId="77777777" w:rsidR="00374F59" w:rsidRDefault="00374F59" w:rsidP="003645AB">
      <w:pPr>
        <w:spacing w:after="0" w:line="240" w:lineRule="auto"/>
      </w:pPr>
      <w:r>
        <w:separator/>
      </w:r>
    </w:p>
  </w:footnote>
  <w:footnote w:type="continuationSeparator" w:id="0">
    <w:p w14:paraId="44B23452" w14:textId="77777777" w:rsidR="00374F59" w:rsidRDefault="00374F59" w:rsidP="003645AB">
      <w:pPr>
        <w:spacing w:after="0" w:line="240" w:lineRule="auto"/>
      </w:pPr>
      <w:r>
        <w:continuationSeparator/>
      </w:r>
    </w:p>
  </w:footnote>
  <w:footnote w:id="1">
    <w:p w14:paraId="2E4104D6" w14:textId="77777777" w:rsidR="00DD2A0D" w:rsidRPr="008053D1" w:rsidRDefault="00DD2A0D" w:rsidP="00DD2A0D">
      <w:pPr>
        <w:pStyle w:val="Tekstprzypisudolnego"/>
        <w:jc w:val="both"/>
        <w:rPr>
          <w:rFonts w:ascii="Times New Roman" w:hAnsi="Times New Roman" w:cs="Times New Roman"/>
          <w:color w:val="0070C0"/>
        </w:rPr>
      </w:pPr>
      <w:r w:rsidRPr="008053D1">
        <w:rPr>
          <w:rStyle w:val="Odwoanieprzypisudolnego"/>
          <w:rFonts w:ascii="Times New Roman" w:hAnsi="Times New Roman" w:cs="Times New Roman"/>
          <w:color w:val="0070C0"/>
        </w:rPr>
        <w:footnoteRef/>
      </w:r>
      <w:r w:rsidRPr="008053D1">
        <w:rPr>
          <w:rFonts w:ascii="Times New Roman" w:hAnsi="Times New Roman" w:cs="Times New Roman"/>
          <w:color w:val="0070C0"/>
        </w:rPr>
        <w:t xml:space="preserve"> W przypadku osób przebywających na terytorium Rzeczypospolitej Polskiej w roku podatkowym dłużej niż 183 dni</w:t>
      </w:r>
      <w:r>
        <w:rPr>
          <w:rFonts w:ascii="Times New Roman" w:hAnsi="Times New Roman" w:cs="Times New Roman"/>
          <w:color w:val="0070C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abstractNum>
  <w:abstractNum w:abstractNumId="1" w15:restartNumberingAfterBreak="0">
    <w:nsid w:val="00000002"/>
    <w:multiLevelType w:val="multilevel"/>
    <w:tmpl w:val="00000002"/>
    <w:name w:val="WWNum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cs="Times New Roman"/>
        <w:b/>
        <w:sz w:val="16"/>
        <w:szCs w:val="24"/>
      </w:rPr>
    </w:lvl>
    <w:lvl w:ilvl="3">
      <w:start w:val="1"/>
      <w:numFmt w:val="decimal"/>
      <w:lvlText w:val="%4."/>
      <w:lvlJc w:val="left"/>
      <w:pPr>
        <w:tabs>
          <w:tab w:val="num" w:pos="3600"/>
        </w:tabs>
        <w:ind w:left="3600" w:hanging="360"/>
      </w:pPr>
      <w:rPr>
        <w:b/>
      </w:rPr>
    </w:lvl>
    <w:lvl w:ilvl="4">
      <w:start w:val="1"/>
      <w:numFmt w:val="decimal"/>
      <w:lvlText w:val="%5)"/>
      <w:lvlJc w:val="left"/>
      <w:pPr>
        <w:tabs>
          <w:tab w:val="num" w:pos="0"/>
        </w:tabs>
        <w:ind w:left="4320" w:hanging="360"/>
      </w:pPr>
      <w:rPr>
        <w:rFonts w:cs="Times New Roman"/>
        <w:sz w:val="24"/>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 w15:restartNumberingAfterBreak="0">
    <w:nsid w:val="00000006"/>
    <w:multiLevelType w:val="multilevel"/>
    <w:tmpl w:val="00000006"/>
    <w:name w:val="WWNum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cs="Times New Roman"/>
        <w:b/>
        <w:sz w:val="16"/>
        <w:szCs w:val="24"/>
      </w:rPr>
    </w:lvl>
    <w:lvl w:ilvl="3">
      <w:start w:val="1"/>
      <w:numFmt w:val="decimal"/>
      <w:lvlText w:val="%4."/>
      <w:lvlJc w:val="left"/>
      <w:pPr>
        <w:tabs>
          <w:tab w:val="num" w:pos="3600"/>
        </w:tabs>
        <w:ind w:left="3600" w:hanging="360"/>
      </w:pPr>
      <w:rPr>
        <w:b/>
      </w:rPr>
    </w:lvl>
    <w:lvl w:ilvl="4">
      <w:start w:val="1"/>
      <w:numFmt w:val="decimal"/>
      <w:lvlText w:val="%5)"/>
      <w:lvlJc w:val="left"/>
      <w:pPr>
        <w:tabs>
          <w:tab w:val="num" w:pos="0"/>
        </w:tabs>
        <w:ind w:left="4320" w:hanging="360"/>
      </w:pPr>
      <w:rPr>
        <w:rFonts w:cs="Times New Roman"/>
        <w:sz w:val="24"/>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7" w15:restartNumberingAfterBreak="0">
    <w:nsid w:val="0000000A"/>
    <w:multiLevelType w:val="multilevel"/>
    <w:tmpl w:val="0000000A"/>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D523C1"/>
    <w:multiLevelType w:val="hybridMultilevel"/>
    <w:tmpl w:val="CFE64ED2"/>
    <w:lvl w:ilvl="0" w:tplc="0415000F">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10" w15:restartNumberingAfterBreak="0">
    <w:nsid w:val="01233E6D"/>
    <w:multiLevelType w:val="hybridMultilevel"/>
    <w:tmpl w:val="2B7C93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1BB042A"/>
    <w:multiLevelType w:val="hybridMultilevel"/>
    <w:tmpl w:val="22B871E4"/>
    <w:lvl w:ilvl="0" w:tplc="CD68CD9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02506EAD"/>
    <w:multiLevelType w:val="hybridMultilevel"/>
    <w:tmpl w:val="51022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744E39"/>
    <w:multiLevelType w:val="hybridMultilevel"/>
    <w:tmpl w:val="C3C01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A474EB"/>
    <w:multiLevelType w:val="hybridMultilevel"/>
    <w:tmpl w:val="E63E9D34"/>
    <w:lvl w:ilvl="0" w:tplc="04BE3F98">
      <w:start w:val="1"/>
      <w:numFmt w:val="bullet"/>
      <w:lvlText w:val=""/>
      <w:lvlJc w:val="left"/>
      <w:pPr>
        <w:ind w:left="1272" w:hanging="705"/>
      </w:pPr>
      <w:rPr>
        <w:rFonts w:ascii="Symbol" w:hAnsi="Symbol"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FF3FA5"/>
    <w:multiLevelType w:val="hybridMultilevel"/>
    <w:tmpl w:val="1FA69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53478D"/>
    <w:multiLevelType w:val="hybridMultilevel"/>
    <w:tmpl w:val="64440C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3A7B20"/>
    <w:multiLevelType w:val="hybridMultilevel"/>
    <w:tmpl w:val="B83EBD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41EBF"/>
    <w:multiLevelType w:val="hybridMultilevel"/>
    <w:tmpl w:val="717640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9647515"/>
    <w:multiLevelType w:val="hybridMultilevel"/>
    <w:tmpl w:val="D0F61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AD708E"/>
    <w:multiLevelType w:val="hybridMultilevel"/>
    <w:tmpl w:val="664E55AA"/>
    <w:lvl w:ilvl="0" w:tplc="AB3E134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9D42C03"/>
    <w:multiLevelType w:val="hybridMultilevel"/>
    <w:tmpl w:val="1D0EF3A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D7E3D1F"/>
    <w:multiLevelType w:val="hybridMultilevel"/>
    <w:tmpl w:val="51022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C038B8"/>
    <w:multiLevelType w:val="multilevel"/>
    <w:tmpl w:val="3A5C33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rFonts w:ascii="Times New Roman" w:eastAsia="Times New Roman" w:hAnsi="Times New Roman" w:cs="Times New Roman"/>
        <w:sz w:val="24"/>
        <w:szCs w:val="24"/>
      </w:rPr>
    </w:lvl>
    <w:lvl w:ilvl="3">
      <w:start w:val="1"/>
      <w:numFmt w:val="decimal"/>
      <w:lvlText w:val="%4."/>
      <w:lvlJc w:val="left"/>
      <w:pPr>
        <w:ind w:left="3600" w:hanging="360"/>
      </w:pPr>
      <w:rPr>
        <w:b w:val="0"/>
      </w:rPr>
    </w:lvl>
    <w:lvl w:ilvl="4">
      <w:start w:val="1"/>
      <w:numFmt w:val="decimal"/>
      <w:lvlText w:val="%5)"/>
      <w:lvlJc w:val="left"/>
      <w:pPr>
        <w:ind w:left="4320" w:hanging="360"/>
      </w:pPr>
      <w:rPr>
        <w:rFonts w:ascii="Times New Roman" w:eastAsia="Times New Roman" w:hAnsi="Times New Roman" w:cs="Times New Roman"/>
        <w:sz w:val="24"/>
        <w:szCs w:val="24"/>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0E200B2D"/>
    <w:multiLevelType w:val="hybridMultilevel"/>
    <w:tmpl w:val="FBE042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0EBE42FB"/>
    <w:multiLevelType w:val="hybridMultilevel"/>
    <w:tmpl w:val="9B2A0E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F0B49ED"/>
    <w:multiLevelType w:val="hybridMultilevel"/>
    <w:tmpl w:val="A59A7B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0873BFF"/>
    <w:multiLevelType w:val="hybridMultilevel"/>
    <w:tmpl w:val="F0381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D737BA"/>
    <w:multiLevelType w:val="multilevel"/>
    <w:tmpl w:val="38849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31F4DBE"/>
    <w:multiLevelType w:val="hybridMultilevel"/>
    <w:tmpl w:val="949804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56F0615"/>
    <w:multiLevelType w:val="hybridMultilevel"/>
    <w:tmpl w:val="CFE64ED2"/>
    <w:lvl w:ilvl="0" w:tplc="0415000F">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31" w15:restartNumberingAfterBreak="0">
    <w:nsid w:val="15A4758B"/>
    <w:multiLevelType w:val="hybridMultilevel"/>
    <w:tmpl w:val="756AE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EB1004"/>
    <w:multiLevelType w:val="hybridMultilevel"/>
    <w:tmpl w:val="756AE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1C492E"/>
    <w:multiLevelType w:val="hybridMultilevel"/>
    <w:tmpl w:val="6B4EF044"/>
    <w:lvl w:ilvl="0" w:tplc="E87C68F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DE7570"/>
    <w:multiLevelType w:val="hybridMultilevel"/>
    <w:tmpl w:val="3156217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B7D4CB9"/>
    <w:multiLevelType w:val="hybridMultilevel"/>
    <w:tmpl w:val="3DC297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C790AFB"/>
    <w:multiLevelType w:val="hybridMultilevel"/>
    <w:tmpl w:val="80BE9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796499"/>
    <w:multiLevelType w:val="hybridMultilevel"/>
    <w:tmpl w:val="9A3C5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077721"/>
    <w:multiLevelType w:val="hybridMultilevel"/>
    <w:tmpl w:val="F3E41D38"/>
    <w:lvl w:ilvl="0" w:tplc="3B0E082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3F68FD"/>
    <w:multiLevelType w:val="hybridMultilevel"/>
    <w:tmpl w:val="8BEEA4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0871683"/>
    <w:multiLevelType w:val="hybridMultilevel"/>
    <w:tmpl w:val="51022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7370BB"/>
    <w:multiLevelType w:val="hybridMultilevel"/>
    <w:tmpl w:val="274E5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9F61D9"/>
    <w:multiLevelType w:val="hybridMultilevel"/>
    <w:tmpl w:val="CC22AB02"/>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32203CB"/>
    <w:multiLevelType w:val="hybridMultilevel"/>
    <w:tmpl w:val="4D5059B8"/>
    <w:lvl w:ilvl="0" w:tplc="A2BEBC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160C87"/>
    <w:multiLevelType w:val="hybridMultilevel"/>
    <w:tmpl w:val="0BD2C02A"/>
    <w:lvl w:ilvl="0" w:tplc="0415000F">
      <w:start w:val="1"/>
      <w:numFmt w:val="decimal"/>
      <w:lvlText w:val="%1."/>
      <w:lvlJc w:val="left"/>
      <w:pPr>
        <w:ind w:left="821" w:hanging="360"/>
      </w:pPr>
    </w:lvl>
    <w:lvl w:ilvl="1" w:tplc="04150019" w:tentative="1">
      <w:start w:val="1"/>
      <w:numFmt w:val="lowerLetter"/>
      <w:lvlText w:val="%2."/>
      <w:lvlJc w:val="left"/>
      <w:pPr>
        <w:ind w:left="1541" w:hanging="360"/>
      </w:pPr>
    </w:lvl>
    <w:lvl w:ilvl="2" w:tplc="0415001B" w:tentative="1">
      <w:start w:val="1"/>
      <w:numFmt w:val="lowerRoman"/>
      <w:lvlText w:val="%3."/>
      <w:lvlJc w:val="right"/>
      <w:pPr>
        <w:ind w:left="2261" w:hanging="180"/>
      </w:pPr>
    </w:lvl>
    <w:lvl w:ilvl="3" w:tplc="0415000F" w:tentative="1">
      <w:start w:val="1"/>
      <w:numFmt w:val="decimal"/>
      <w:lvlText w:val="%4."/>
      <w:lvlJc w:val="left"/>
      <w:pPr>
        <w:ind w:left="2981" w:hanging="360"/>
      </w:pPr>
    </w:lvl>
    <w:lvl w:ilvl="4" w:tplc="04150019" w:tentative="1">
      <w:start w:val="1"/>
      <w:numFmt w:val="lowerLetter"/>
      <w:lvlText w:val="%5."/>
      <w:lvlJc w:val="left"/>
      <w:pPr>
        <w:ind w:left="3701" w:hanging="360"/>
      </w:pPr>
    </w:lvl>
    <w:lvl w:ilvl="5" w:tplc="0415001B" w:tentative="1">
      <w:start w:val="1"/>
      <w:numFmt w:val="lowerRoman"/>
      <w:lvlText w:val="%6."/>
      <w:lvlJc w:val="right"/>
      <w:pPr>
        <w:ind w:left="4421" w:hanging="180"/>
      </w:pPr>
    </w:lvl>
    <w:lvl w:ilvl="6" w:tplc="0415000F" w:tentative="1">
      <w:start w:val="1"/>
      <w:numFmt w:val="decimal"/>
      <w:lvlText w:val="%7."/>
      <w:lvlJc w:val="left"/>
      <w:pPr>
        <w:ind w:left="5141" w:hanging="360"/>
      </w:pPr>
    </w:lvl>
    <w:lvl w:ilvl="7" w:tplc="04150019" w:tentative="1">
      <w:start w:val="1"/>
      <w:numFmt w:val="lowerLetter"/>
      <w:lvlText w:val="%8."/>
      <w:lvlJc w:val="left"/>
      <w:pPr>
        <w:ind w:left="5861" w:hanging="360"/>
      </w:pPr>
    </w:lvl>
    <w:lvl w:ilvl="8" w:tplc="0415001B" w:tentative="1">
      <w:start w:val="1"/>
      <w:numFmt w:val="lowerRoman"/>
      <w:lvlText w:val="%9."/>
      <w:lvlJc w:val="right"/>
      <w:pPr>
        <w:ind w:left="6581" w:hanging="180"/>
      </w:pPr>
    </w:lvl>
  </w:abstractNum>
  <w:abstractNum w:abstractNumId="45" w15:restartNumberingAfterBreak="0">
    <w:nsid w:val="24905258"/>
    <w:multiLevelType w:val="hybridMultilevel"/>
    <w:tmpl w:val="D2B27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55309EA"/>
    <w:multiLevelType w:val="hybridMultilevel"/>
    <w:tmpl w:val="BF78005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15:restartNumberingAfterBreak="0">
    <w:nsid w:val="264F6DAB"/>
    <w:multiLevelType w:val="hybridMultilevel"/>
    <w:tmpl w:val="B3C2C27A"/>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5B246A"/>
    <w:multiLevelType w:val="hybridMultilevel"/>
    <w:tmpl w:val="68CE02B2"/>
    <w:lvl w:ilvl="0" w:tplc="6E9CCFD6">
      <w:start w:val="1"/>
      <w:numFmt w:val="decimal"/>
      <w:lvlText w:val="%1)"/>
      <w:lvlJc w:val="left"/>
      <w:pPr>
        <w:ind w:left="33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AA78C9"/>
    <w:multiLevelType w:val="hybridMultilevel"/>
    <w:tmpl w:val="F0AA5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7A3523"/>
    <w:multiLevelType w:val="hybridMultilevel"/>
    <w:tmpl w:val="E758D538"/>
    <w:lvl w:ilvl="0" w:tplc="04150011">
      <w:start w:val="1"/>
      <w:numFmt w:val="decimal"/>
      <w:lvlText w:val="%1)"/>
      <w:lvlJc w:val="left"/>
      <w:pPr>
        <w:ind w:left="1146" w:hanging="360"/>
      </w:pPr>
    </w:lvl>
    <w:lvl w:ilvl="1" w:tplc="7F4271CA">
      <w:start w:val="1"/>
      <w:numFmt w:val="decimal"/>
      <w:lvlText w:val="%2."/>
      <w:lvlJc w:val="left"/>
      <w:pPr>
        <w:ind w:left="1866" w:hanging="360"/>
      </w:pPr>
      <w:rPr>
        <w:rFonts w:hint="default"/>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86847AC"/>
    <w:multiLevelType w:val="hybridMultilevel"/>
    <w:tmpl w:val="F0381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E02C62"/>
    <w:multiLevelType w:val="hybridMultilevel"/>
    <w:tmpl w:val="AA1A53CA"/>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AE2177"/>
    <w:multiLevelType w:val="hybridMultilevel"/>
    <w:tmpl w:val="B2AADA3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2AB82152"/>
    <w:multiLevelType w:val="hybridMultilevel"/>
    <w:tmpl w:val="1432178E"/>
    <w:lvl w:ilvl="0" w:tplc="3F341FE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D27C50"/>
    <w:multiLevelType w:val="hybridMultilevel"/>
    <w:tmpl w:val="20DAAE32"/>
    <w:lvl w:ilvl="0" w:tplc="260E2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091494"/>
    <w:multiLevelType w:val="hybridMultilevel"/>
    <w:tmpl w:val="44C6C26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2C836817"/>
    <w:multiLevelType w:val="hybridMultilevel"/>
    <w:tmpl w:val="2F449DB6"/>
    <w:lvl w:ilvl="0" w:tplc="04150011">
      <w:start w:val="1"/>
      <w:numFmt w:val="decimal"/>
      <w:lvlText w:val="%1)"/>
      <w:lvlJc w:val="left"/>
      <w:pPr>
        <w:ind w:left="4026" w:hanging="360"/>
      </w:pPr>
    </w:lvl>
    <w:lvl w:ilvl="1" w:tplc="04150019" w:tentative="1">
      <w:start w:val="1"/>
      <w:numFmt w:val="lowerLetter"/>
      <w:lvlText w:val="%2."/>
      <w:lvlJc w:val="left"/>
      <w:pPr>
        <w:ind w:left="4746" w:hanging="360"/>
      </w:pPr>
    </w:lvl>
    <w:lvl w:ilvl="2" w:tplc="0415001B" w:tentative="1">
      <w:start w:val="1"/>
      <w:numFmt w:val="lowerRoman"/>
      <w:lvlText w:val="%3."/>
      <w:lvlJc w:val="right"/>
      <w:pPr>
        <w:ind w:left="5466" w:hanging="180"/>
      </w:pPr>
    </w:lvl>
    <w:lvl w:ilvl="3" w:tplc="0415000F" w:tentative="1">
      <w:start w:val="1"/>
      <w:numFmt w:val="decimal"/>
      <w:lvlText w:val="%4."/>
      <w:lvlJc w:val="left"/>
      <w:pPr>
        <w:ind w:left="6186" w:hanging="360"/>
      </w:pPr>
    </w:lvl>
    <w:lvl w:ilvl="4" w:tplc="04150019" w:tentative="1">
      <w:start w:val="1"/>
      <w:numFmt w:val="lowerLetter"/>
      <w:lvlText w:val="%5."/>
      <w:lvlJc w:val="left"/>
      <w:pPr>
        <w:ind w:left="6906" w:hanging="360"/>
      </w:pPr>
    </w:lvl>
    <w:lvl w:ilvl="5" w:tplc="0415001B" w:tentative="1">
      <w:start w:val="1"/>
      <w:numFmt w:val="lowerRoman"/>
      <w:lvlText w:val="%6."/>
      <w:lvlJc w:val="right"/>
      <w:pPr>
        <w:ind w:left="7626" w:hanging="180"/>
      </w:pPr>
    </w:lvl>
    <w:lvl w:ilvl="6" w:tplc="0415000F" w:tentative="1">
      <w:start w:val="1"/>
      <w:numFmt w:val="decimal"/>
      <w:lvlText w:val="%7."/>
      <w:lvlJc w:val="left"/>
      <w:pPr>
        <w:ind w:left="8346" w:hanging="360"/>
      </w:pPr>
    </w:lvl>
    <w:lvl w:ilvl="7" w:tplc="04150019" w:tentative="1">
      <w:start w:val="1"/>
      <w:numFmt w:val="lowerLetter"/>
      <w:lvlText w:val="%8."/>
      <w:lvlJc w:val="left"/>
      <w:pPr>
        <w:ind w:left="9066" w:hanging="360"/>
      </w:pPr>
    </w:lvl>
    <w:lvl w:ilvl="8" w:tplc="0415001B" w:tentative="1">
      <w:start w:val="1"/>
      <w:numFmt w:val="lowerRoman"/>
      <w:lvlText w:val="%9."/>
      <w:lvlJc w:val="right"/>
      <w:pPr>
        <w:ind w:left="9786" w:hanging="180"/>
      </w:pPr>
    </w:lvl>
  </w:abstractNum>
  <w:abstractNum w:abstractNumId="58" w15:restartNumberingAfterBreak="0">
    <w:nsid w:val="2D6A0799"/>
    <w:multiLevelType w:val="hybridMultilevel"/>
    <w:tmpl w:val="0B9E1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4A18AA"/>
    <w:multiLevelType w:val="hybridMultilevel"/>
    <w:tmpl w:val="FBE8A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8558BE"/>
    <w:multiLevelType w:val="hybridMultilevel"/>
    <w:tmpl w:val="BE1A7460"/>
    <w:lvl w:ilvl="0" w:tplc="535C6C4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9E1068"/>
    <w:multiLevelType w:val="hybridMultilevel"/>
    <w:tmpl w:val="13EC94C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EF10CEF"/>
    <w:multiLevelType w:val="hybridMultilevel"/>
    <w:tmpl w:val="AA1A53CA"/>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F82642"/>
    <w:multiLevelType w:val="hybridMultilevel"/>
    <w:tmpl w:val="D5D62BDA"/>
    <w:lvl w:ilvl="0" w:tplc="1D06E26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2A1059F"/>
    <w:multiLevelType w:val="hybridMultilevel"/>
    <w:tmpl w:val="717640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36B3AD9"/>
    <w:multiLevelType w:val="hybridMultilevel"/>
    <w:tmpl w:val="3DC297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53D2E56"/>
    <w:multiLevelType w:val="hybridMultilevel"/>
    <w:tmpl w:val="B3A07A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76D1B9C"/>
    <w:multiLevelType w:val="hybridMultilevel"/>
    <w:tmpl w:val="B2AADA3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38FF59A8"/>
    <w:multiLevelType w:val="hybridMultilevel"/>
    <w:tmpl w:val="A4469E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A534BE6"/>
    <w:multiLevelType w:val="hybridMultilevel"/>
    <w:tmpl w:val="B7C69E6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3C18249B"/>
    <w:multiLevelType w:val="hybridMultilevel"/>
    <w:tmpl w:val="D9DEA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D4676EC"/>
    <w:multiLevelType w:val="hybridMultilevel"/>
    <w:tmpl w:val="2EF82FD8"/>
    <w:lvl w:ilvl="0" w:tplc="FE0260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DC167A7"/>
    <w:multiLevelType w:val="hybridMultilevel"/>
    <w:tmpl w:val="BFFE1B5C"/>
    <w:lvl w:ilvl="0" w:tplc="535C6C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DC73C6E"/>
    <w:multiLevelType w:val="hybridMultilevel"/>
    <w:tmpl w:val="F0601BE4"/>
    <w:lvl w:ilvl="0" w:tplc="04150011">
      <w:start w:val="1"/>
      <w:numFmt w:val="decimal"/>
      <w:lvlText w:val="%1)"/>
      <w:lvlJc w:val="left"/>
      <w:pPr>
        <w:ind w:left="3420" w:hanging="360"/>
      </w:p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74" w15:restartNumberingAfterBreak="0">
    <w:nsid w:val="3E866A7A"/>
    <w:multiLevelType w:val="multilevel"/>
    <w:tmpl w:val="02FCD7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0AC4649"/>
    <w:multiLevelType w:val="hybridMultilevel"/>
    <w:tmpl w:val="411E9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FA7208"/>
    <w:multiLevelType w:val="hybridMultilevel"/>
    <w:tmpl w:val="45E0F55C"/>
    <w:lvl w:ilvl="0" w:tplc="4E7EA5D0">
      <w:start w:val="1"/>
      <w:numFmt w:val="decimal"/>
      <w:lvlText w:val="%1."/>
      <w:lvlJc w:val="left"/>
      <w:pPr>
        <w:ind w:left="2628" w:hanging="360"/>
      </w:pPr>
      <w:rPr>
        <w:color w:val="auto"/>
      </w:rPr>
    </w:lvl>
    <w:lvl w:ilvl="1" w:tplc="6E9CCFD6">
      <w:start w:val="1"/>
      <w:numFmt w:val="decimal"/>
      <w:lvlText w:val="%2)"/>
      <w:lvlJc w:val="left"/>
      <w:pPr>
        <w:ind w:left="3348" w:hanging="360"/>
      </w:pPr>
      <w:rPr>
        <w:rFonts w:hint="default"/>
      </w:r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77" w15:restartNumberingAfterBreak="0">
    <w:nsid w:val="41922E07"/>
    <w:multiLevelType w:val="hybridMultilevel"/>
    <w:tmpl w:val="E8CEC68C"/>
    <w:lvl w:ilvl="0" w:tplc="665C5FB4">
      <w:start w:val="1"/>
      <w:numFmt w:val="decimal"/>
      <w:lvlText w:val="%1."/>
      <w:lvlJc w:val="left"/>
      <w:pPr>
        <w:tabs>
          <w:tab w:val="num" w:pos="744"/>
        </w:tabs>
        <w:ind w:left="744" w:hanging="384"/>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F16B6B"/>
    <w:multiLevelType w:val="hybridMultilevel"/>
    <w:tmpl w:val="AA1A53CA"/>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137826"/>
    <w:multiLevelType w:val="hybridMultilevel"/>
    <w:tmpl w:val="08B43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436E1A"/>
    <w:multiLevelType w:val="hybridMultilevel"/>
    <w:tmpl w:val="72C6A26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4F829E8"/>
    <w:multiLevelType w:val="hybridMultilevel"/>
    <w:tmpl w:val="AA9A4F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50C0F6A"/>
    <w:multiLevelType w:val="hybridMultilevel"/>
    <w:tmpl w:val="17100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B25C15"/>
    <w:multiLevelType w:val="hybridMultilevel"/>
    <w:tmpl w:val="CC044F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6F20050"/>
    <w:multiLevelType w:val="hybridMultilevel"/>
    <w:tmpl w:val="0B9E1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0306C9"/>
    <w:multiLevelType w:val="hybridMultilevel"/>
    <w:tmpl w:val="22B871E4"/>
    <w:lvl w:ilvl="0" w:tplc="CD68CD9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6" w15:restartNumberingAfterBreak="0">
    <w:nsid w:val="476659D3"/>
    <w:multiLevelType w:val="hybridMultilevel"/>
    <w:tmpl w:val="071C1F50"/>
    <w:lvl w:ilvl="0" w:tplc="8398FDCE">
      <w:start w:val="1"/>
      <w:numFmt w:val="decimal"/>
      <w:lvlText w:val="%1."/>
      <w:lvlJc w:val="left"/>
      <w:pPr>
        <w:tabs>
          <w:tab w:val="num" w:pos="2382"/>
        </w:tabs>
        <w:ind w:left="2382" w:hanging="384"/>
      </w:pPr>
      <w:rPr>
        <w:rFonts w:ascii="Times New Roman" w:hAnsi="Times New Roman" w:cs="Times New Roman" w:hint="default"/>
      </w:r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87" w15:restartNumberingAfterBreak="0">
    <w:nsid w:val="490B00B1"/>
    <w:multiLevelType w:val="hybridMultilevel"/>
    <w:tmpl w:val="54800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15770E"/>
    <w:multiLevelType w:val="multilevel"/>
    <w:tmpl w:val="8CDE8C7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94B0159"/>
    <w:multiLevelType w:val="hybridMultilevel"/>
    <w:tmpl w:val="411E9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823A87"/>
    <w:multiLevelType w:val="hybridMultilevel"/>
    <w:tmpl w:val="8BEEA4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98F42EF"/>
    <w:multiLevelType w:val="hybridMultilevel"/>
    <w:tmpl w:val="3424A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C43AEB"/>
    <w:multiLevelType w:val="hybridMultilevel"/>
    <w:tmpl w:val="0FCC7FE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4AE03CCF"/>
    <w:multiLevelType w:val="hybridMultilevel"/>
    <w:tmpl w:val="3DC297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4B1F3B7C"/>
    <w:multiLevelType w:val="hybridMultilevel"/>
    <w:tmpl w:val="D9DEA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A667D8"/>
    <w:multiLevelType w:val="hybridMultilevel"/>
    <w:tmpl w:val="13EC94C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4E280C46"/>
    <w:multiLevelType w:val="hybridMultilevel"/>
    <w:tmpl w:val="3DC297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4E3106A0"/>
    <w:multiLevelType w:val="hybridMultilevel"/>
    <w:tmpl w:val="5B16ECA6"/>
    <w:lvl w:ilvl="0" w:tplc="2916BB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48637B"/>
    <w:multiLevelType w:val="hybridMultilevel"/>
    <w:tmpl w:val="53DC9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0767327"/>
    <w:multiLevelType w:val="hybridMultilevel"/>
    <w:tmpl w:val="CFE64ED2"/>
    <w:lvl w:ilvl="0" w:tplc="0415000F">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100" w15:restartNumberingAfterBreak="0">
    <w:nsid w:val="511B3A85"/>
    <w:multiLevelType w:val="hybridMultilevel"/>
    <w:tmpl w:val="80BE9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1F73014"/>
    <w:multiLevelType w:val="hybridMultilevel"/>
    <w:tmpl w:val="F0381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26403A5"/>
    <w:multiLevelType w:val="hybridMultilevel"/>
    <w:tmpl w:val="DCF2D4E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527C17E2"/>
    <w:multiLevelType w:val="hybridMultilevel"/>
    <w:tmpl w:val="A99A21B0"/>
    <w:lvl w:ilvl="0" w:tplc="5E9880A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4744707C">
      <w:start w:val="1"/>
      <w:numFmt w:val="decimal"/>
      <w:lvlText w:val="%3."/>
      <w:lvlJc w:val="left"/>
      <w:pPr>
        <w:tabs>
          <w:tab w:val="num" w:pos="3060"/>
        </w:tabs>
        <w:ind w:left="3060" w:hanging="360"/>
      </w:pPr>
      <w:rPr>
        <w:rFonts w:ascii="Times New Roman" w:hAnsi="Times New Roman" w:cs="Times New Roman" w:hint="default"/>
        <w:sz w:val="24"/>
        <w:szCs w:val="24"/>
      </w:rPr>
    </w:lvl>
    <w:lvl w:ilvl="3" w:tplc="B23AE9D8">
      <w:start w:val="1"/>
      <w:numFmt w:val="decimal"/>
      <w:lvlText w:val="%4."/>
      <w:lvlJc w:val="left"/>
      <w:pPr>
        <w:tabs>
          <w:tab w:val="num" w:pos="3600"/>
        </w:tabs>
        <w:ind w:left="3600" w:hanging="360"/>
      </w:pPr>
      <w:rPr>
        <w:rFonts w:hint="default"/>
        <w:b w:val="0"/>
        <w:sz w:val="22"/>
        <w:szCs w:val="22"/>
      </w:rPr>
    </w:lvl>
    <w:lvl w:ilvl="4" w:tplc="61708B94">
      <w:start w:val="1"/>
      <w:numFmt w:val="decimal"/>
      <w:lvlText w:val="%5)"/>
      <w:lvlJc w:val="left"/>
      <w:pPr>
        <w:ind w:left="4320" w:hanging="360"/>
      </w:pPr>
      <w:rPr>
        <w:rFonts w:ascii="Times New Roman" w:hAnsi="Times New Roman" w:cs="Times New Roman" w:hint="default"/>
        <w:sz w:val="24"/>
      </w:r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4" w15:restartNumberingAfterBreak="0">
    <w:nsid w:val="52BE1B1F"/>
    <w:multiLevelType w:val="hybridMultilevel"/>
    <w:tmpl w:val="F0381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522475"/>
    <w:multiLevelType w:val="hybridMultilevel"/>
    <w:tmpl w:val="C1BCE3E8"/>
    <w:lvl w:ilvl="0" w:tplc="04BE3F98">
      <w:start w:val="1"/>
      <w:numFmt w:val="bullet"/>
      <w:lvlText w:val=""/>
      <w:lvlJc w:val="left"/>
      <w:pPr>
        <w:ind w:left="1272" w:hanging="705"/>
      </w:pPr>
      <w:rPr>
        <w:rFonts w:ascii="Symbol" w:hAnsi="Symbol"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52D61C1"/>
    <w:multiLevelType w:val="hybridMultilevel"/>
    <w:tmpl w:val="D6787246"/>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65E2873"/>
    <w:multiLevelType w:val="hybridMultilevel"/>
    <w:tmpl w:val="BE1A7460"/>
    <w:lvl w:ilvl="0" w:tplc="535C6C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B11685"/>
    <w:multiLevelType w:val="hybridMultilevel"/>
    <w:tmpl w:val="7B980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F952CD"/>
    <w:multiLevelType w:val="hybridMultilevel"/>
    <w:tmpl w:val="AA1A53CA"/>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76E5BA7"/>
    <w:multiLevelType w:val="hybridMultilevel"/>
    <w:tmpl w:val="FAB0B7C8"/>
    <w:lvl w:ilvl="0" w:tplc="FB3260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95F4844"/>
    <w:multiLevelType w:val="hybridMultilevel"/>
    <w:tmpl w:val="3D149404"/>
    <w:lvl w:ilvl="0" w:tplc="74BA8CA6">
      <w:start w:val="1"/>
      <w:numFmt w:val="decimal"/>
      <w:lvlText w:val="%1)"/>
      <w:lvlJc w:val="left"/>
      <w:pPr>
        <w:ind w:left="720" w:hanging="360"/>
      </w:pPr>
      <w:rPr>
        <w:rFonts w:ascii="Arial" w:hAnsi="Arial" w:cs="Arial" w:hint="default"/>
        <w:sz w:val="24"/>
        <w:szCs w:val="24"/>
      </w:rPr>
    </w:lvl>
    <w:lvl w:ilvl="1" w:tplc="8F540D94">
      <w:start w:val="1"/>
      <w:numFmt w:val="lowerLetter"/>
      <w:lvlText w:val="%2."/>
      <w:lvlJc w:val="left"/>
      <w:pPr>
        <w:ind w:left="1440" w:hanging="360"/>
      </w:pPr>
      <w:rPr>
        <w:rFonts w:hint="default"/>
      </w:rPr>
    </w:lvl>
    <w:lvl w:ilvl="2" w:tplc="EF426AE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9C117F2"/>
    <w:multiLevelType w:val="hybridMultilevel"/>
    <w:tmpl w:val="96AA63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A134605"/>
    <w:multiLevelType w:val="multilevel"/>
    <w:tmpl w:val="D6DA02C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A400F68"/>
    <w:multiLevelType w:val="multilevel"/>
    <w:tmpl w:val="400A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B330399"/>
    <w:multiLevelType w:val="hybridMultilevel"/>
    <w:tmpl w:val="274E5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407115"/>
    <w:multiLevelType w:val="hybridMultilevel"/>
    <w:tmpl w:val="D2B27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C847215"/>
    <w:multiLevelType w:val="hybridMultilevel"/>
    <w:tmpl w:val="B2AADA3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8" w15:restartNumberingAfterBreak="0">
    <w:nsid w:val="5CA56460"/>
    <w:multiLevelType w:val="multilevel"/>
    <w:tmpl w:val="E4DED1E6"/>
    <w:lvl w:ilvl="0">
      <w:start w:val="1"/>
      <w:numFmt w:val="lowerLetter"/>
      <w:lvlText w:val="%1)"/>
      <w:lvlJc w:val="left"/>
      <w:pPr>
        <w:ind w:left="1630" w:hanging="360"/>
      </w:pPr>
    </w:lvl>
    <w:lvl w:ilvl="1">
      <w:start w:val="1"/>
      <w:numFmt w:val="lowerLetter"/>
      <w:lvlText w:val="%2."/>
      <w:lvlJc w:val="left"/>
      <w:pPr>
        <w:ind w:left="2350" w:hanging="360"/>
      </w:pPr>
    </w:lvl>
    <w:lvl w:ilvl="2">
      <w:start w:val="1"/>
      <w:numFmt w:val="lowerRoman"/>
      <w:lvlText w:val="%3."/>
      <w:lvlJc w:val="right"/>
      <w:pPr>
        <w:ind w:left="3070" w:hanging="180"/>
      </w:pPr>
    </w:lvl>
    <w:lvl w:ilvl="3">
      <w:start w:val="1"/>
      <w:numFmt w:val="decimal"/>
      <w:lvlText w:val="%4."/>
      <w:lvlJc w:val="left"/>
      <w:pPr>
        <w:ind w:left="3790" w:hanging="360"/>
      </w:pPr>
    </w:lvl>
    <w:lvl w:ilvl="4">
      <w:start w:val="1"/>
      <w:numFmt w:val="lowerLetter"/>
      <w:lvlText w:val="%5."/>
      <w:lvlJc w:val="left"/>
      <w:pPr>
        <w:ind w:left="4510" w:hanging="360"/>
      </w:pPr>
    </w:lvl>
    <w:lvl w:ilvl="5">
      <w:start w:val="1"/>
      <w:numFmt w:val="lowerRoman"/>
      <w:lvlText w:val="%6."/>
      <w:lvlJc w:val="right"/>
      <w:pPr>
        <w:ind w:left="5230" w:hanging="180"/>
      </w:pPr>
    </w:lvl>
    <w:lvl w:ilvl="6">
      <w:start w:val="1"/>
      <w:numFmt w:val="decimal"/>
      <w:lvlText w:val="%7."/>
      <w:lvlJc w:val="left"/>
      <w:pPr>
        <w:ind w:left="5950" w:hanging="360"/>
      </w:pPr>
    </w:lvl>
    <w:lvl w:ilvl="7">
      <w:start w:val="1"/>
      <w:numFmt w:val="lowerLetter"/>
      <w:lvlText w:val="%8."/>
      <w:lvlJc w:val="left"/>
      <w:pPr>
        <w:ind w:left="6670" w:hanging="360"/>
      </w:pPr>
    </w:lvl>
    <w:lvl w:ilvl="8">
      <w:start w:val="1"/>
      <w:numFmt w:val="lowerRoman"/>
      <w:lvlText w:val="%9."/>
      <w:lvlJc w:val="right"/>
      <w:pPr>
        <w:ind w:left="7390" w:hanging="180"/>
      </w:pPr>
    </w:lvl>
  </w:abstractNum>
  <w:abstractNum w:abstractNumId="119" w15:restartNumberingAfterBreak="0">
    <w:nsid w:val="5D710116"/>
    <w:multiLevelType w:val="hybridMultilevel"/>
    <w:tmpl w:val="8D52F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D915444"/>
    <w:multiLevelType w:val="multilevel"/>
    <w:tmpl w:val="02FCD7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E385D54"/>
    <w:multiLevelType w:val="hybridMultilevel"/>
    <w:tmpl w:val="615A3E8A"/>
    <w:lvl w:ilvl="0" w:tplc="9C8AC3F2">
      <w:start w:val="3"/>
      <w:numFmt w:val="decimal"/>
      <w:lvlText w:val="%1)"/>
      <w:lvlJc w:val="left"/>
      <w:pPr>
        <w:ind w:left="3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FE765D8"/>
    <w:multiLevelType w:val="multilevel"/>
    <w:tmpl w:val="7C6221D8"/>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1EA267A"/>
    <w:multiLevelType w:val="hybridMultilevel"/>
    <w:tmpl w:val="2EF82FD8"/>
    <w:lvl w:ilvl="0" w:tplc="FE0260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2273770"/>
    <w:multiLevelType w:val="hybridMultilevel"/>
    <w:tmpl w:val="275C5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3FA45EA"/>
    <w:multiLevelType w:val="hybridMultilevel"/>
    <w:tmpl w:val="9F3AFFBA"/>
    <w:lvl w:ilvl="0" w:tplc="0415000F">
      <w:start w:val="1"/>
      <w:numFmt w:val="decimal"/>
      <w:lvlText w:val="%1."/>
      <w:lvlJc w:val="left"/>
      <w:pPr>
        <w:ind w:left="2358" w:hanging="360"/>
      </w:p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126" w15:restartNumberingAfterBreak="0">
    <w:nsid w:val="6401442D"/>
    <w:multiLevelType w:val="hybridMultilevel"/>
    <w:tmpl w:val="58FE9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4DD38B9"/>
    <w:multiLevelType w:val="hybridMultilevel"/>
    <w:tmpl w:val="49BC2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62867D5"/>
    <w:multiLevelType w:val="hybridMultilevel"/>
    <w:tmpl w:val="9F3AFFBA"/>
    <w:lvl w:ilvl="0" w:tplc="0415000F">
      <w:start w:val="1"/>
      <w:numFmt w:val="decimal"/>
      <w:lvlText w:val="%1."/>
      <w:lvlJc w:val="left"/>
      <w:pPr>
        <w:ind w:left="2358" w:hanging="360"/>
      </w:p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129" w15:restartNumberingAfterBreak="0">
    <w:nsid w:val="66494780"/>
    <w:multiLevelType w:val="hybridMultilevel"/>
    <w:tmpl w:val="08B43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824ED1"/>
    <w:multiLevelType w:val="hybridMultilevel"/>
    <w:tmpl w:val="D52EE9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6AA5A3C"/>
    <w:multiLevelType w:val="hybridMultilevel"/>
    <w:tmpl w:val="C576ED86"/>
    <w:lvl w:ilvl="0" w:tplc="AAC4CB88">
      <w:start w:val="1"/>
      <w:numFmt w:val="decimal"/>
      <w:lvlText w:val="%1)"/>
      <w:lvlJc w:val="left"/>
      <w:pPr>
        <w:ind w:left="1080" w:hanging="360"/>
      </w:pPr>
      <w:rPr>
        <w:b w:val="0"/>
        <w:bCs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6E40E4B"/>
    <w:multiLevelType w:val="hybridMultilevel"/>
    <w:tmpl w:val="BFFE1B5C"/>
    <w:lvl w:ilvl="0" w:tplc="535C6C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4228EF"/>
    <w:multiLevelType w:val="hybridMultilevel"/>
    <w:tmpl w:val="0DF6E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93B56D1"/>
    <w:multiLevelType w:val="hybridMultilevel"/>
    <w:tmpl w:val="93F815E6"/>
    <w:lvl w:ilvl="0" w:tplc="99B2BABA">
      <w:start w:val="1"/>
      <w:numFmt w:val="decimal"/>
      <w:lvlText w:val="%1."/>
      <w:lvlJc w:val="left"/>
      <w:pPr>
        <w:ind w:left="1146" w:hanging="360"/>
      </w:pPr>
      <w:rPr>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69A11E8E"/>
    <w:multiLevelType w:val="hybridMultilevel"/>
    <w:tmpl w:val="D2B27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69C50214"/>
    <w:multiLevelType w:val="multilevel"/>
    <w:tmpl w:val="ABA46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A272D5E"/>
    <w:multiLevelType w:val="hybridMultilevel"/>
    <w:tmpl w:val="5DD051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6D412DFE"/>
    <w:multiLevelType w:val="hybridMultilevel"/>
    <w:tmpl w:val="CFE64ED2"/>
    <w:lvl w:ilvl="0" w:tplc="0415000F">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139" w15:restartNumberingAfterBreak="0">
    <w:nsid w:val="6E102558"/>
    <w:multiLevelType w:val="multilevel"/>
    <w:tmpl w:val="C39A7136"/>
    <w:lvl w:ilvl="0">
      <w:start w:val="1"/>
      <w:numFmt w:val="decimal"/>
      <w:lvlText w:val="%1)"/>
      <w:lvlJc w:val="left"/>
      <w:pPr>
        <w:ind w:left="1210" w:hanging="360"/>
      </w:pPr>
      <w:rPr>
        <w:b w:val="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40" w15:restartNumberingAfterBreak="0">
    <w:nsid w:val="6E1E5455"/>
    <w:multiLevelType w:val="hybridMultilevel"/>
    <w:tmpl w:val="06D6A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E9E0390"/>
    <w:multiLevelType w:val="hybridMultilevel"/>
    <w:tmpl w:val="9A3C5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22D6BA2"/>
    <w:multiLevelType w:val="hybridMultilevel"/>
    <w:tmpl w:val="F0601BE4"/>
    <w:lvl w:ilvl="0" w:tplc="04150011">
      <w:start w:val="1"/>
      <w:numFmt w:val="decimal"/>
      <w:lvlText w:val="%1)"/>
      <w:lvlJc w:val="left"/>
      <w:pPr>
        <w:ind w:left="3420" w:hanging="360"/>
      </w:p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143" w15:restartNumberingAfterBreak="0">
    <w:nsid w:val="72CF51F7"/>
    <w:multiLevelType w:val="hybridMultilevel"/>
    <w:tmpl w:val="949804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738D2960"/>
    <w:multiLevelType w:val="hybridMultilevel"/>
    <w:tmpl w:val="AA1A53CA"/>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3A427F1"/>
    <w:multiLevelType w:val="hybridMultilevel"/>
    <w:tmpl w:val="F20086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73C63DB8"/>
    <w:multiLevelType w:val="hybridMultilevel"/>
    <w:tmpl w:val="9F3AFFBA"/>
    <w:lvl w:ilvl="0" w:tplc="0415000F">
      <w:start w:val="1"/>
      <w:numFmt w:val="decimal"/>
      <w:lvlText w:val="%1."/>
      <w:lvlJc w:val="left"/>
      <w:pPr>
        <w:ind w:left="2358" w:hanging="360"/>
      </w:p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147" w15:restartNumberingAfterBreak="0">
    <w:nsid w:val="74E53DF0"/>
    <w:multiLevelType w:val="hybridMultilevel"/>
    <w:tmpl w:val="BF78005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8" w15:restartNumberingAfterBreak="0">
    <w:nsid w:val="74F65B8F"/>
    <w:multiLevelType w:val="hybridMultilevel"/>
    <w:tmpl w:val="D1428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5E52DA9"/>
    <w:multiLevelType w:val="hybridMultilevel"/>
    <w:tmpl w:val="E3FA92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5F5030A"/>
    <w:multiLevelType w:val="hybridMultilevel"/>
    <w:tmpl w:val="45E0F55C"/>
    <w:lvl w:ilvl="0" w:tplc="4E7EA5D0">
      <w:start w:val="1"/>
      <w:numFmt w:val="decimal"/>
      <w:lvlText w:val="%1."/>
      <w:lvlJc w:val="left"/>
      <w:pPr>
        <w:ind w:left="720" w:hanging="360"/>
      </w:pPr>
      <w:rPr>
        <w:color w:val="auto"/>
      </w:rPr>
    </w:lvl>
    <w:lvl w:ilvl="1" w:tplc="6E9CCF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6D77770"/>
    <w:multiLevelType w:val="hybridMultilevel"/>
    <w:tmpl w:val="206635B8"/>
    <w:lvl w:ilvl="0" w:tplc="814E00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77235752"/>
    <w:multiLevelType w:val="hybridMultilevel"/>
    <w:tmpl w:val="DD409EFE"/>
    <w:lvl w:ilvl="0" w:tplc="665C5FB4">
      <w:start w:val="1"/>
      <w:numFmt w:val="decimal"/>
      <w:lvlText w:val="%1."/>
      <w:lvlJc w:val="left"/>
      <w:pPr>
        <w:tabs>
          <w:tab w:val="num" w:pos="526"/>
        </w:tabs>
        <w:ind w:left="526" w:hanging="384"/>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53" w15:restartNumberingAfterBreak="0">
    <w:nsid w:val="77C0530E"/>
    <w:multiLevelType w:val="hybridMultilevel"/>
    <w:tmpl w:val="0FCC7FE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4" w15:restartNumberingAfterBreak="0">
    <w:nsid w:val="78C626EC"/>
    <w:multiLevelType w:val="hybridMultilevel"/>
    <w:tmpl w:val="D2B27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A020362"/>
    <w:multiLevelType w:val="hybridMultilevel"/>
    <w:tmpl w:val="FBE8A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AEE58E5"/>
    <w:multiLevelType w:val="hybridMultilevel"/>
    <w:tmpl w:val="7662EE8C"/>
    <w:lvl w:ilvl="0" w:tplc="4A342664">
      <w:start w:val="1"/>
      <w:numFmt w:val="decimal"/>
      <w:lvlText w:val="%1)"/>
      <w:lvlJc w:val="left"/>
      <w:pPr>
        <w:ind w:left="1077"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7" w15:restartNumberingAfterBreak="0">
    <w:nsid w:val="7C1048F3"/>
    <w:multiLevelType w:val="hybridMultilevel"/>
    <w:tmpl w:val="0F848C72"/>
    <w:lvl w:ilvl="0" w:tplc="5254F2E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C5D5633"/>
    <w:multiLevelType w:val="hybridMultilevel"/>
    <w:tmpl w:val="44561D5C"/>
    <w:lvl w:ilvl="0" w:tplc="4744707C">
      <w:start w:val="1"/>
      <w:numFmt w:val="decimal"/>
      <w:lvlText w:val="%1."/>
      <w:lvlJc w:val="left"/>
      <w:pPr>
        <w:tabs>
          <w:tab w:val="num" w:pos="3060"/>
        </w:tabs>
        <w:ind w:left="30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D475E36"/>
    <w:multiLevelType w:val="hybridMultilevel"/>
    <w:tmpl w:val="E8CC9B16"/>
    <w:lvl w:ilvl="0" w:tplc="3E56F4B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D697A44"/>
    <w:multiLevelType w:val="multilevel"/>
    <w:tmpl w:val="400A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D736772"/>
    <w:multiLevelType w:val="hybridMultilevel"/>
    <w:tmpl w:val="B17EA320"/>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DB02229"/>
    <w:multiLevelType w:val="hybridMultilevel"/>
    <w:tmpl w:val="8C78382E"/>
    <w:lvl w:ilvl="0" w:tplc="665C5FB4">
      <w:start w:val="1"/>
      <w:numFmt w:val="decimal"/>
      <w:lvlText w:val="%1."/>
      <w:lvlJc w:val="left"/>
      <w:pPr>
        <w:tabs>
          <w:tab w:val="num" w:pos="810"/>
        </w:tabs>
        <w:ind w:left="810" w:hanging="384"/>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7E02593C"/>
    <w:multiLevelType w:val="hybridMultilevel"/>
    <w:tmpl w:val="30024A94"/>
    <w:lvl w:ilvl="0" w:tplc="1D06E2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E64172B"/>
    <w:multiLevelType w:val="hybridMultilevel"/>
    <w:tmpl w:val="F08CE68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5" w15:restartNumberingAfterBreak="0">
    <w:nsid w:val="7E8E7203"/>
    <w:multiLevelType w:val="hybridMultilevel"/>
    <w:tmpl w:val="7F30B4E8"/>
    <w:lvl w:ilvl="0" w:tplc="C2D020DC">
      <w:start w:val="1"/>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E932C2C"/>
    <w:multiLevelType w:val="hybridMultilevel"/>
    <w:tmpl w:val="BF78005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23"/>
  </w:num>
  <w:num w:numId="2">
    <w:abstractNumId w:val="88"/>
  </w:num>
  <w:num w:numId="3">
    <w:abstractNumId w:val="117"/>
  </w:num>
  <w:num w:numId="4">
    <w:abstractNumId w:val="67"/>
  </w:num>
  <w:num w:numId="5">
    <w:abstractNumId w:val="94"/>
  </w:num>
  <w:num w:numId="6">
    <w:abstractNumId w:val="143"/>
  </w:num>
  <w:num w:numId="7">
    <w:abstractNumId w:val="97"/>
  </w:num>
  <w:num w:numId="8">
    <w:abstractNumId w:val="68"/>
  </w:num>
  <w:num w:numId="9">
    <w:abstractNumId w:val="41"/>
  </w:num>
  <w:num w:numId="10">
    <w:abstractNumId w:val="39"/>
  </w:num>
  <w:num w:numId="11">
    <w:abstractNumId w:val="153"/>
  </w:num>
  <w:num w:numId="12">
    <w:abstractNumId w:val="137"/>
  </w:num>
  <w:num w:numId="13">
    <w:abstractNumId w:val="53"/>
  </w:num>
  <w:num w:numId="14">
    <w:abstractNumId w:val="119"/>
  </w:num>
  <w:num w:numId="15">
    <w:abstractNumId w:val="95"/>
  </w:num>
  <w:num w:numId="16">
    <w:abstractNumId w:val="108"/>
  </w:num>
  <w:num w:numId="17">
    <w:abstractNumId w:val="120"/>
  </w:num>
  <w:num w:numId="18">
    <w:abstractNumId w:val="122"/>
  </w:num>
  <w:num w:numId="19">
    <w:abstractNumId w:val="103"/>
  </w:num>
  <w:num w:numId="20">
    <w:abstractNumId w:val="70"/>
  </w:num>
  <w:num w:numId="21">
    <w:abstractNumId w:val="98"/>
  </w:num>
  <w:num w:numId="22">
    <w:abstractNumId w:val="133"/>
  </w:num>
  <w:num w:numId="23">
    <w:abstractNumId w:val="29"/>
  </w:num>
  <w:num w:numId="24">
    <w:abstractNumId w:val="115"/>
  </w:num>
  <w:num w:numId="25">
    <w:abstractNumId w:val="90"/>
  </w:num>
  <w:num w:numId="26">
    <w:abstractNumId w:val="92"/>
  </w:num>
  <w:num w:numId="27">
    <w:abstractNumId w:val="82"/>
  </w:num>
  <w:num w:numId="28">
    <w:abstractNumId w:val="113"/>
  </w:num>
  <w:num w:numId="29">
    <w:abstractNumId w:val="61"/>
  </w:num>
  <w:num w:numId="30">
    <w:abstractNumId w:val="74"/>
  </w:num>
  <w:num w:numId="31">
    <w:abstractNumId w:val="148"/>
  </w:num>
  <w:num w:numId="32">
    <w:abstractNumId w:val="161"/>
  </w:num>
  <w:num w:numId="33">
    <w:abstractNumId w:val="165"/>
  </w:num>
  <w:num w:numId="34">
    <w:abstractNumId w:val="66"/>
  </w:num>
  <w:num w:numId="35">
    <w:abstractNumId w:val="125"/>
  </w:num>
  <w:num w:numId="36">
    <w:abstractNumId w:val="55"/>
  </w:num>
  <w:num w:numId="37">
    <w:abstractNumId w:val="77"/>
  </w:num>
  <w:num w:numId="38">
    <w:abstractNumId w:val="162"/>
  </w:num>
  <w:num w:numId="39">
    <w:abstractNumId w:val="86"/>
  </w:num>
  <w:num w:numId="40">
    <w:abstractNumId w:val="87"/>
  </w:num>
  <w:num w:numId="41">
    <w:abstractNumId w:val="152"/>
  </w:num>
  <w:num w:numId="42">
    <w:abstractNumId w:val="127"/>
  </w:num>
  <w:num w:numId="43">
    <w:abstractNumId w:val="146"/>
  </w:num>
  <w:num w:numId="44">
    <w:abstractNumId w:val="149"/>
  </w:num>
  <w:num w:numId="45">
    <w:abstractNumId w:val="147"/>
  </w:num>
  <w:num w:numId="46">
    <w:abstractNumId w:val="85"/>
  </w:num>
  <w:num w:numId="47">
    <w:abstractNumId w:val="84"/>
  </w:num>
  <w:num w:numId="48">
    <w:abstractNumId w:val="141"/>
  </w:num>
  <w:num w:numId="49">
    <w:abstractNumId w:val="60"/>
  </w:num>
  <w:num w:numId="50">
    <w:abstractNumId w:val="132"/>
  </w:num>
  <w:num w:numId="51">
    <w:abstractNumId w:val="10"/>
  </w:num>
  <w:num w:numId="52">
    <w:abstractNumId w:val="26"/>
  </w:num>
  <w:num w:numId="53">
    <w:abstractNumId w:val="54"/>
  </w:num>
  <w:num w:numId="54">
    <w:abstractNumId w:val="73"/>
  </w:num>
  <w:num w:numId="55">
    <w:abstractNumId w:val="156"/>
  </w:num>
  <w:num w:numId="56">
    <w:abstractNumId w:val="100"/>
  </w:num>
  <w:num w:numId="57">
    <w:abstractNumId w:val="62"/>
  </w:num>
  <w:num w:numId="58">
    <w:abstractNumId w:val="46"/>
  </w:num>
  <w:num w:numId="59">
    <w:abstractNumId w:val="157"/>
  </w:num>
  <w:num w:numId="60">
    <w:abstractNumId w:val="59"/>
  </w:num>
  <w:num w:numId="61">
    <w:abstractNumId w:val="15"/>
  </w:num>
  <w:num w:numId="62">
    <w:abstractNumId w:val="129"/>
  </w:num>
  <w:num w:numId="63">
    <w:abstractNumId w:val="81"/>
  </w:num>
  <w:num w:numId="64">
    <w:abstractNumId w:val="75"/>
  </w:num>
  <w:num w:numId="65">
    <w:abstractNumId w:val="13"/>
  </w:num>
  <w:num w:numId="66">
    <w:abstractNumId w:val="63"/>
  </w:num>
  <w:num w:numId="67">
    <w:abstractNumId w:val="163"/>
  </w:num>
  <w:num w:numId="68">
    <w:abstractNumId w:val="158"/>
  </w:num>
  <w:num w:numId="69">
    <w:abstractNumId w:val="131"/>
  </w:num>
  <w:num w:numId="70">
    <w:abstractNumId w:val="121"/>
  </w:num>
  <w:num w:numId="71">
    <w:abstractNumId w:val="166"/>
  </w:num>
  <w:num w:numId="72">
    <w:abstractNumId w:val="36"/>
  </w:num>
  <w:num w:numId="73">
    <w:abstractNumId w:val="111"/>
  </w:num>
  <w:num w:numId="74">
    <w:abstractNumId w:val="22"/>
  </w:num>
  <w:num w:numId="75">
    <w:abstractNumId w:val="14"/>
  </w:num>
  <w:num w:numId="76">
    <w:abstractNumId w:val="47"/>
  </w:num>
  <w:num w:numId="77">
    <w:abstractNumId w:val="20"/>
  </w:num>
  <w:num w:numId="78">
    <w:abstractNumId w:val="69"/>
  </w:num>
  <w:num w:numId="79">
    <w:abstractNumId w:val="159"/>
  </w:num>
  <w:num w:numId="80">
    <w:abstractNumId w:val="105"/>
  </w:num>
  <w:num w:numId="81">
    <w:abstractNumId w:val="12"/>
  </w:num>
  <w:num w:numId="82">
    <w:abstractNumId w:val="40"/>
  </w:num>
  <w:num w:numId="83">
    <w:abstractNumId w:val="110"/>
  </w:num>
  <w:num w:numId="84">
    <w:abstractNumId w:val="123"/>
  </w:num>
  <w:num w:numId="85">
    <w:abstractNumId w:val="51"/>
  </w:num>
  <w:num w:numId="86">
    <w:abstractNumId w:val="32"/>
  </w:num>
  <w:num w:numId="87">
    <w:abstractNumId w:val="71"/>
  </w:num>
  <w:num w:numId="88">
    <w:abstractNumId w:val="27"/>
  </w:num>
  <w:num w:numId="89">
    <w:abstractNumId w:val="104"/>
  </w:num>
  <w:num w:numId="90">
    <w:abstractNumId w:val="31"/>
  </w:num>
  <w:num w:numId="91">
    <w:abstractNumId w:val="16"/>
  </w:num>
  <w:num w:numId="92">
    <w:abstractNumId w:val="58"/>
  </w:num>
  <w:num w:numId="93">
    <w:abstractNumId w:val="37"/>
  </w:num>
  <w:num w:numId="94">
    <w:abstractNumId w:val="107"/>
  </w:num>
  <w:num w:numId="95">
    <w:abstractNumId w:val="72"/>
  </w:num>
  <w:num w:numId="96">
    <w:abstractNumId w:val="11"/>
  </w:num>
  <w:num w:numId="97">
    <w:abstractNumId w:val="150"/>
  </w:num>
  <w:num w:numId="98">
    <w:abstractNumId w:val="106"/>
  </w:num>
  <w:num w:numId="99">
    <w:abstractNumId w:val="52"/>
  </w:num>
  <w:num w:numId="100">
    <w:abstractNumId w:val="155"/>
  </w:num>
  <w:num w:numId="101">
    <w:abstractNumId w:val="33"/>
  </w:num>
  <w:num w:numId="102">
    <w:abstractNumId w:val="79"/>
  </w:num>
  <w:num w:numId="103">
    <w:abstractNumId w:val="89"/>
  </w:num>
  <w:num w:numId="104">
    <w:abstractNumId w:val="91"/>
  </w:num>
  <w:num w:numId="105">
    <w:abstractNumId w:val="76"/>
  </w:num>
  <w:num w:numId="106">
    <w:abstractNumId w:val="109"/>
  </w:num>
  <w:num w:numId="107">
    <w:abstractNumId w:val="43"/>
  </w:num>
  <w:num w:numId="108">
    <w:abstractNumId w:val="25"/>
  </w:num>
  <w:num w:numId="109">
    <w:abstractNumId w:val="134"/>
  </w:num>
  <w:num w:numId="110">
    <w:abstractNumId w:val="38"/>
  </w:num>
  <w:num w:numId="111">
    <w:abstractNumId w:val="19"/>
  </w:num>
  <w:num w:numId="112">
    <w:abstractNumId w:val="126"/>
  </w:num>
  <w:num w:numId="113">
    <w:abstractNumId w:val="17"/>
  </w:num>
  <w:num w:numId="114">
    <w:abstractNumId w:val="78"/>
  </w:num>
  <w:num w:numId="115">
    <w:abstractNumId w:val="102"/>
  </w:num>
  <w:num w:numId="116">
    <w:abstractNumId w:val="130"/>
  </w:num>
  <w:num w:numId="117">
    <w:abstractNumId w:val="50"/>
  </w:num>
  <w:num w:numId="118">
    <w:abstractNumId w:val="124"/>
  </w:num>
  <w:num w:numId="119">
    <w:abstractNumId w:val="164"/>
  </w:num>
  <w:num w:numId="120">
    <w:abstractNumId w:val="24"/>
  </w:num>
  <w:num w:numId="121">
    <w:abstractNumId w:val="21"/>
  </w:num>
  <w:num w:numId="122">
    <w:abstractNumId w:val="144"/>
  </w:num>
  <w:num w:numId="123">
    <w:abstractNumId w:val="56"/>
  </w:num>
  <w:num w:numId="124">
    <w:abstractNumId w:val="128"/>
  </w:num>
  <w:num w:numId="125">
    <w:abstractNumId w:val="151"/>
  </w:num>
  <w:num w:numId="126">
    <w:abstractNumId w:val="57"/>
  </w:num>
  <w:num w:numId="127">
    <w:abstractNumId w:val="145"/>
  </w:num>
  <w:num w:numId="128">
    <w:abstractNumId w:val="142"/>
  </w:num>
  <w:num w:numId="129">
    <w:abstractNumId w:val="101"/>
  </w:num>
  <w:num w:numId="130">
    <w:abstractNumId w:val="48"/>
  </w:num>
  <w:num w:numId="131">
    <w:abstractNumId w:val="42"/>
  </w:num>
  <w:num w:numId="132">
    <w:abstractNumId w:val="135"/>
  </w:num>
  <w:num w:numId="133">
    <w:abstractNumId w:val="112"/>
  </w:num>
  <w:num w:numId="134">
    <w:abstractNumId w:val="80"/>
  </w:num>
  <w:num w:numId="135">
    <w:abstractNumId w:val="83"/>
  </w:num>
  <w:num w:numId="136">
    <w:abstractNumId w:val="114"/>
  </w:num>
  <w:num w:numId="137">
    <w:abstractNumId w:val="160"/>
  </w:num>
  <w:num w:numId="138">
    <w:abstractNumId w:val="34"/>
  </w:num>
  <w:num w:numId="139">
    <w:abstractNumId w:val="93"/>
  </w:num>
  <w:num w:numId="140">
    <w:abstractNumId w:val="96"/>
  </w:num>
  <w:num w:numId="141">
    <w:abstractNumId w:val="65"/>
  </w:num>
  <w:num w:numId="142">
    <w:abstractNumId w:val="35"/>
  </w:num>
  <w:num w:numId="143">
    <w:abstractNumId w:val="18"/>
  </w:num>
  <w:num w:numId="144">
    <w:abstractNumId w:val="64"/>
  </w:num>
  <w:num w:numId="145">
    <w:abstractNumId w:val="9"/>
  </w:num>
  <w:num w:numId="146">
    <w:abstractNumId w:val="30"/>
  </w:num>
  <w:num w:numId="147">
    <w:abstractNumId w:val="99"/>
  </w:num>
  <w:num w:numId="148">
    <w:abstractNumId w:val="138"/>
  </w:num>
  <w:num w:numId="149">
    <w:abstractNumId w:val="154"/>
  </w:num>
  <w:num w:numId="150">
    <w:abstractNumId w:val="45"/>
  </w:num>
  <w:num w:numId="151">
    <w:abstractNumId w:val="116"/>
  </w:num>
  <w:num w:numId="152">
    <w:abstractNumId w:val="28"/>
  </w:num>
  <w:num w:numId="153">
    <w:abstractNumId w:val="139"/>
  </w:num>
  <w:num w:numId="154">
    <w:abstractNumId w:val="118"/>
  </w:num>
  <w:num w:numId="155">
    <w:abstractNumId w:val="136"/>
  </w:num>
  <w:num w:numId="156">
    <w:abstractNumId w:val="44"/>
  </w:num>
  <w:num w:numId="157">
    <w:abstractNumId w:val="49"/>
  </w:num>
  <w:num w:numId="158">
    <w:abstractNumId w:val="14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9"/>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CA"/>
    <w:rsid w:val="00001F9C"/>
    <w:rsid w:val="00006A8E"/>
    <w:rsid w:val="000073EB"/>
    <w:rsid w:val="0001236C"/>
    <w:rsid w:val="0001534A"/>
    <w:rsid w:val="000413E3"/>
    <w:rsid w:val="000524D8"/>
    <w:rsid w:val="00052C22"/>
    <w:rsid w:val="00061E10"/>
    <w:rsid w:val="00065ACA"/>
    <w:rsid w:val="00071680"/>
    <w:rsid w:val="00071D5C"/>
    <w:rsid w:val="000818CD"/>
    <w:rsid w:val="00081A1C"/>
    <w:rsid w:val="00090438"/>
    <w:rsid w:val="00092E4A"/>
    <w:rsid w:val="000A0B97"/>
    <w:rsid w:val="000A11C7"/>
    <w:rsid w:val="000A311D"/>
    <w:rsid w:val="000A5850"/>
    <w:rsid w:val="000A5AAF"/>
    <w:rsid w:val="000B1E3D"/>
    <w:rsid w:val="000B6E7D"/>
    <w:rsid w:val="000B7D24"/>
    <w:rsid w:val="000B7D46"/>
    <w:rsid w:val="000D6D71"/>
    <w:rsid w:val="000E76CC"/>
    <w:rsid w:val="000F1481"/>
    <w:rsid w:val="000F4D1A"/>
    <w:rsid w:val="000F554C"/>
    <w:rsid w:val="000F6AEC"/>
    <w:rsid w:val="001006D8"/>
    <w:rsid w:val="001018D2"/>
    <w:rsid w:val="00103F24"/>
    <w:rsid w:val="001040A1"/>
    <w:rsid w:val="00106D36"/>
    <w:rsid w:val="00106FD6"/>
    <w:rsid w:val="00110022"/>
    <w:rsid w:val="00112223"/>
    <w:rsid w:val="00124E89"/>
    <w:rsid w:val="00132A90"/>
    <w:rsid w:val="00132AFD"/>
    <w:rsid w:val="00136694"/>
    <w:rsid w:val="00141E1D"/>
    <w:rsid w:val="001428CF"/>
    <w:rsid w:val="0014675D"/>
    <w:rsid w:val="00147124"/>
    <w:rsid w:val="00153540"/>
    <w:rsid w:val="00156F14"/>
    <w:rsid w:val="001632C0"/>
    <w:rsid w:val="00164A29"/>
    <w:rsid w:val="00164CC0"/>
    <w:rsid w:val="00166745"/>
    <w:rsid w:val="00174947"/>
    <w:rsid w:val="001802C2"/>
    <w:rsid w:val="00181A90"/>
    <w:rsid w:val="001843EF"/>
    <w:rsid w:val="00194D59"/>
    <w:rsid w:val="001A0B46"/>
    <w:rsid w:val="001B69B9"/>
    <w:rsid w:val="001C5253"/>
    <w:rsid w:val="001D407B"/>
    <w:rsid w:val="001E7E48"/>
    <w:rsid w:val="001F7FC7"/>
    <w:rsid w:val="00202B2E"/>
    <w:rsid w:val="00203A66"/>
    <w:rsid w:val="002104B3"/>
    <w:rsid w:val="00212197"/>
    <w:rsid w:val="002124F6"/>
    <w:rsid w:val="00214A8C"/>
    <w:rsid w:val="00214E1F"/>
    <w:rsid w:val="0021638D"/>
    <w:rsid w:val="00230AAD"/>
    <w:rsid w:val="00230DF8"/>
    <w:rsid w:val="00232816"/>
    <w:rsid w:val="0024159B"/>
    <w:rsid w:val="0024318B"/>
    <w:rsid w:val="00244335"/>
    <w:rsid w:val="002464A8"/>
    <w:rsid w:val="00246CAC"/>
    <w:rsid w:val="00247859"/>
    <w:rsid w:val="00250CBD"/>
    <w:rsid w:val="00250D48"/>
    <w:rsid w:val="00250D69"/>
    <w:rsid w:val="0025223B"/>
    <w:rsid w:val="00252DC7"/>
    <w:rsid w:val="002534D9"/>
    <w:rsid w:val="00254379"/>
    <w:rsid w:val="00255BB1"/>
    <w:rsid w:val="002561A2"/>
    <w:rsid w:val="002608C7"/>
    <w:rsid w:val="00262CCB"/>
    <w:rsid w:val="002662D6"/>
    <w:rsid w:val="002704C7"/>
    <w:rsid w:val="00270EC1"/>
    <w:rsid w:val="00272531"/>
    <w:rsid w:val="00272ECD"/>
    <w:rsid w:val="002751B4"/>
    <w:rsid w:val="00277CC2"/>
    <w:rsid w:val="00281D6C"/>
    <w:rsid w:val="0028474F"/>
    <w:rsid w:val="00286D1D"/>
    <w:rsid w:val="00290187"/>
    <w:rsid w:val="002926E5"/>
    <w:rsid w:val="00295076"/>
    <w:rsid w:val="002A3B69"/>
    <w:rsid w:val="002A60B6"/>
    <w:rsid w:val="002A72A2"/>
    <w:rsid w:val="002B040A"/>
    <w:rsid w:val="002C2B4C"/>
    <w:rsid w:val="002C2DDD"/>
    <w:rsid w:val="002C3850"/>
    <w:rsid w:val="002C6C2A"/>
    <w:rsid w:val="002D1ABA"/>
    <w:rsid w:val="002D3573"/>
    <w:rsid w:val="002D5BCF"/>
    <w:rsid w:val="002D66FE"/>
    <w:rsid w:val="002E5F72"/>
    <w:rsid w:val="002F38C1"/>
    <w:rsid w:val="002F44AD"/>
    <w:rsid w:val="002F47E1"/>
    <w:rsid w:val="00307D48"/>
    <w:rsid w:val="00312242"/>
    <w:rsid w:val="00315F55"/>
    <w:rsid w:val="003223A9"/>
    <w:rsid w:val="00322422"/>
    <w:rsid w:val="0032397F"/>
    <w:rsid w:val="0033212E"/>
    <w:rsid w:val="00332F18"/>
    <w:rsid w:val="003339CA"/>
    <w:rsid w:val="00335526"/>
    <w:rsid w:val="0033632F"/>
    <w:rsid w:val="00337089"/>
    <w:rsid w:val="0034349A"/>
    <w:rsid w:val="0034508E"/>
    <w:rsid w:val="00345678"/>
    <w:rsid w:val="00352FF0"/>
    <w:rsid w:val="00357A09"/>
    <w:rsid w:val="00360875"/>
    <w:rsid w:val="00363AD9"/>
    <w:rsid w:val="00363CB2"/>
    <w:rsid w:val="0036402E"/>
    <w:rsid w:val="003645AB"/>
    <w:rsid w:val="003673A5"/>
    <w:rsid w:val="00367714"/>
    <w:rsid w:val="00367E74"/>
    <w:rsid w:val="00370135"/>
    <w:rsid w:val="00372997"/>
    <w:rsid w:val="00374F59"/>
    <w:rsid w:val="00377111"/>
    <w:rsid w:val="0038029E"/>
    <w:rsid w:val="00380993"/>
    <w:rsid w:val="003816A3"/>
    <w:rsid w:val="003827B2"/>
    <w:rsid w:val="003902E1"/>
    <w:rsid w:val="00391208"/>
    <w:rsid w:val="00395F6B"/>
    <w:rsid w:val="003A120E"/>
    <w:rsid w:val="003A1C88"/>
    <w:rsid w:val="003A1D5A"/>
    <w:rsid w:val="003A539A"/>
    <w:rsid w:val="003A7904"/>
    <w:rsid w:val="003B0051"/>
    <w:rsid w:val="003B0A76"/>
    <w:rsid w:val="003C1917"/>
    <w:rsid w:val="003F0A7A"/>
    <w:rsid w:val="003F5785"/>
    <w:rsid w:val="003F7BA6"/>
    <w:rsid w:val="00401FEA"/>
    <w:rsid w:val="00406243"/>
    <w:rsid w:val="00406250"/>
    <w:rsid w:val="0041088C"/>
    <w:rsid w:val="0041318F"/>
    <w:rsid w:val="00413DC7"/>
    <w:rsid w:val="00416246"/>
    <w:rsid w:val="004165D1"/>
    <w:rsid w:val="00417879"/>
    <w:rsid w:val="00421A53"/>
    <w:rsid w:val="00426A68"/>
    <w:rsid w:val="00430962"/>
    <w:rsid w:val="00431C25"/>
    <w:rsid w:val="00432F90"/>
    <w:rsid w:val="00442472"/>
    <w:rsid w:val="0044475F"/>
    <w:rsid w:val="004507CC"/>
    <w:rsid w:val="0045096D"/>
    <w:rsid w:val="00453ACE"/>
    <w:rsid w:val="00463276"/>
    <w:rsid w:val="00463E16"/>
    <w:rsid w:val="00463F01"/>
    <w:rsid w:val="0046579F"/>
    <w:rsid w:val="00470E62"/>
    <w:rsid w:val="00476CCF"/>
    <w:rsid w:val="00483B90"/>
    <w:rsid w:val="004841B7"/>
    <w:rsid w:val="004847ED"/>
    <w:rsid w:val="00493D50"/>
    <w:rsid w:val="004958A3"/>
    <w:rsid w:val="004963F9"/>
    <w:rsid w:val="004979CD"/>
    <w:rsid w:val="004A07CB"/>
    <w:rsid w:val="004A4B1C"/>
    <w:rsid w:val="004A567E"/>
    <w:rsid w:val="004A64BE"/>
    <w:rsid w:val="004B13EE"/>
    <w:rsid w:val="004B17A8"/>
    <w:rsid w:val="004B260C"/>
    <w:rsid w:val="004B6C0E"/>
    <w:rsid w:val="004C3D41"/>
    <w:rsid w:val="004D5B6F"/>
    <w:rsid w:val="004E4439"/>
    <w:rsid w:val="004E784C"/>
    <w:rsid w:val="004F7B6B"/>
    <w:rsid w:val="005028D2"/>
    <w:rsid w:val="00506880"/>
    <w:rsid w:val="00506F46"/>
    <w:rsid w:val="00507891"/>
    <w:rsid w:val="00510A21"/>
    <w:rsid w:val="00511FF8"/>
    <w:rsid w:val="00513AE4"/>
    <w:rsid w:val="0052041F"/>
    <w:rsid w:val="005219D9"/>
    <w:rsid w:val="005234E5"/>
    <w:rsid w:val="00523D85"/>
    <w:rsid w:val="0052467D"/>
    <w:rsid w:val="00531C73"/>
    <w:rsid w:val="00534C54"/>
    <w:rsid w:val="00535F3F"/>
    <w:rsid w:val="00545EA6"/>
    <w:rsid w:val="00550C09"/>
    <w:rsid w:val="005521AE"/>
    <w:rsid w:val="00552480"/>
    <w:rsid w:val="00556D91"/>
    <w:rsid w:val="00560396"/>
    <w:rsid w:val="00565319"/>
    <w:rsid w:val="00566950"/>
    <w:rsid w:val="005707C4"/>
    <w:rsid w:val="005715A0"/>
    <w:rsid w:val="0057342C"/>
    <w:rsid w:val="00573FB9"/>
    <w:rsid w:val="00582BC9"/>
    <w:rsid w:val="00582E30"/>
    <w:rsid w:val="00586200"/>
    <w:rsid w:val="00590D41"/>
    <w:rsid w:val="00591E81"/>
    <w:rsid w:val="00595658"/>
    <w:rsid w:val="005956AD"/>
    <w:rsid w:val="005959CC"/>
    <w:rsid w:val="00597ED1"/>
    <w:rsid w:val="005B4971"/>
    <w:rsid w:val="005B4D3E"/>
    <w:rsid w:val="005C00D4"/>
    <w:rsid w:val="005C7920"/>
    <w:rsid w:val="005D1FDE"/>
    <w:rsid w:val="005D2B50"/>
    <w:rsid w:val="005D596B"/>
    <w:rsid w:val="005E07D6"/>
    <w:rsid w:val="005E4F48"/>
    <w:rsid w:val="005E5154"/>
    <w:rsid w:val="005E72C5"/>
    <w:rsid w:val="005F332C"/>
    <w:rsid w:val="005F4849"/>
    <w:rsid w:val="005F4EF5"/>
    <w:rsid w:val="00601EE5"/>
    <w:rsid w:val="00604A78"/>
    <w:rsid w:val="00604D80"/>
    <w:rsid w:val="00614932"/>
    <w:rsid w:val="00622BDF"/>
    <w:rsid w:val="00627591"/>
    <w:rsid w:val="006304BB"/>
    <w:rsid w:val="006304C3"/>
    <w:rsid w:val="00637ABD"/>
    <w:rsid w:val="00643ACF"/>
    <w:rsid w:val="006441B6"/>
    <w:rsid w:val="00644682"/>
    <w:rsid w:val="00645F7F"/>
    <w:rsid w:val="00647FF8"/>
    <w:rsid w:val="00651BEB"/>
    <w:rsid w:val="00656982"/>
    <w:rsid w:val="00656DC5"/>
    <w:rsid w:val="006707AC"/>
    <w:rsid w:val="006710F2"/>
    <w:rsid w:val="00672FB9"/>
    <w:rsid w:val="006751D9"/>
    <w:rsid w:val="00677083"/>
    <w:rsid w:val="0068024B"/>
    <w:rsid w:val="00680FBE"/>
    <w:rsid w:val="00683682"/>
    <w:rsid w:val="0069391C"/>
    <w:rsid w:val="00694C2C"/>
    <w:rsid w:val="006952E8"/>
    <w:rsid w:val="00696808"/>
    <w:rsid w:val="006A02C6"/>
    <w:rsid w:val="006A0BD3"/>
    <w:rsid w:val="006A1C77"/>
    <w:rsid w:val="006A3852"/>
    <w:rsid w:val="006A4603"/>
    <w:rsid w:val="006A5718"/>
    <w:rsid w:val="006A5AA6"/>
    <w:rsid w:val="006B00B3"/>
    <w:rsid w:val="006B2CE9"/>
    <w:rsid w:val="006B4E84"/>
    <w:rsid w:val="006B5DC9"/>
    <w:rsid w:val="006C5B1A"/>
    <w:rsid w:val="006C73C7"/>
    <w:rsid w:val="006D6D4B"/>
    <w:rsid w:val="006E18AF"/>
    <w:rsid w:val="006E4375"/>
    <w:rsid w:val="006F0660"/>
    <w:rsid w:val="006F0D3A"/>
    <w:rsid w:val="006F1454"/>
    <w:rsid w:val="006F28BC"/>
    <w:rsid w:val="006F6563"/>
    <w:rsid w:val="006F7ECC"/>
    <w:rsid w:val="00701E06"/>
    <w:rsid w:val="00703CEB"/>
    <w:rsid w:val="007048F7"/>
    <w:rsid w:val="00704B2C"/>
    <w:rsid w:val="00704BC7"/>
    <w:rsid w:val="00705381"/>
    <w:rsid w:val="0071184D"/>
    <w:rsid w:val="007145DB"/>
    <w:rsid w:val="00715944"/>
    <w:rsid w:val="00716610"/>
    <w:rsid w:val="007166A9"/>
    <w:rsid w:val="00727E15"/>
    <w:rsid w:val="00730010"/>
    <w:rsid w:val="00732D13"/>
    <w:rsid w:val="00735709"/>
    <w:rsid w:val="00736F11"/>
    <w:rsid w:val="00736FE0"/>
    <w:rsid w:val="00737D28"/>
    <w:rsid w:val="00742422"/>
    <w:rsid w:val="00744ED7"/>
    <w:rsid w:val="0074752A"/>
    <w:rsid w:val="0075065B"/>
    <w:rsid w:val="0075422C"/>
    <w:rsid w:val="00757FF3"/>
    <w:rsid w:val="00762FC8"/>
    <w:rsid w:val="00770CAD"/>
    <w:rsid w:val="00774B2A"/>
    <w:rsid w:val="00777216"/>
    <w:rsid w:val="0077746C"/>
    <w:rsid w:val="00777541"/>
    <w:rsid w:val="00782B8C"/>
    <w:rsid w:val="00783D89"/>
    <w:rsid w:val="007853E9"/>
    <w:rsid w:val="007911DE"/>
    <w:rsid w:val="00792580"/>
    <w:rsid w:val="0079436D"/>
    <w:rsid w:val="00794394"/>
    <w:rsid w:val="007947A9"/>
    <w:rsid w:val="00795FBB"/>
    <w:rsid w:val="00797657"/>
    <w:rsid w:val="007A3D30"/>
    <w:rsid w:val="007A76A8"/>
    <w:rsid w:val="007B0575"/>
    <w:rsid w:val="007B51F9"/>
    <w:rsid w:val="007D7A65"/>
    <w:rsid w:val="007E403B"/>
    <w:rsid w:val="007E505E"/>
    <w:rsid w:val="007F2492"/>
    <w:rsid w:val="007F5122"/>
    <w:rsid w:val="00804AA3"/>
    <w:rsid w:val="00806860"/>
    <w:rsid w:val="0081090B"/>
    <w:rsid w:val="00812316"/>
    <w:rsid w:val="00816590"/>
    <w:rsid w:val="00817F34"/>
    <w:rsid w:val="00822288"/>
    <w:rsid w:val="00825FAB"/>
    <w:rsid w:val="00830BF6"/>
    <w:rsid w:val="00833A5B"/>
    <w:rsid w:val="00834AE3"/>
    <w:rsid w:val="00840ECC"/>
    <w:rsid w:val="008478CC"/>
    <w:rsid w:val="00851C88"/>
    <w:rsid w:val="008554FE"/>
    <w:rsid w:val="00860845"/>
    <w:rsid w:val="00862BF0"/>
    <w:rsid w:val="00864178"/>
    <w:rsid w:val="0087396F"/>
    <w:rsid w:val="0087558F"/>
    <w:rsid w:val="00876F80"/>
    <w:rsid w:val="0088583B"/>
    <w:rsid w:val="00891D95"/>
    <w:rsid w:val="00892E7E"/>
    <w:rsid w:val="008945E4"/>
    <w:rsid w:val="00894974"/>
    <w:rsid w:val="008962B8"/>
    <w:rsid w:val="008969E4"/>
    <w:rsid w:val="00896C0D"/>
    <w:rsid w:val="008A01B7"/>
    <w:rsid w:val="008A25BD"/>
    <w:rsid w:val="008A32AA"/>
    <w:rsid w:val="008A36EB"/>
    <w:rsid w:val="008A4C3C"/>
    <w:rsid w:val="008A7494"/>
    <w:rsid w:val="008B0137"/>
    <w:rsid w:val="008B5335"/>
    <w:rsid w:val="008B56DE"/>
    <w:rsid w:val="008C009C"/>
    <w:rsid w:val="008C02B4"/>
    <w:rsid w:val="008C3C8E"/>
    <w:rsid w:val="008C5419"/>
    <w:rsid w:val="008C6881"/>
    <w:rsid w:val="008C6978"/>
    <w:rsid w:val="008D63D0"/>
    <w:rsid w:val="008E277A"/>
    <w:rsid w:val="008E3753"/>
    <w:rsid w:val="008E4C8A"/>
    <w:rsid w:val="008F2CA6"/>
    <w:rsid w:val="0090041B"/>
    <w:rsid w:val="009019F9"/>
    <w:rsid w:val="00905129"/>
    <w:rsid w:val="009065B9"/>
    <w:rsid w:val="00906DFA"/>
    <w:rsid w:val="00911744"/>
    <w:rsid w:val="00913CF0"/>
    <w:rsid w:val="00914046"/>
    <w:rsid w:val="009173B2"/>
    <w:rsid w:val="00917E46"/>
    <w:rsid w:val="0092023D"/>
    <w:rsid w:val="00925894"/>
    <w:rsid w:val="00932172"/>
    <w:rsid w:val="0093462A"/>
    <w:rsid w:val="009349FB"/>
    <w:rsid w:val="00936356"/>
    <w:rsid w:val="0093642B"/>
    <w:rsid w:val="00937686"/>
    <w:rsid w:val="009411B5"/>
    <w:rsid w:val="00941C53"/>
    <w:rsid w:val="00946137"/>
    <w:rsid w:val="00950D01"/>
    <w:rsid w:val="009529D1"/>
    <w:rsid w:val="00955905"/>
    <w:rsid w:val="00965AAE"/>
    <w:rsid w:val="00972F46"/>
    <w:rsid w:val="00982CEA"/>
    <w:rsid w:val="0098351D"/>
    <w:rsid w:val="00986706"/>
    <w:rsid w:val="00992469"/>
    <w:rsid w:val="0099778D"/>
    <w:rsid w:val="009A63F5"/>
    <w:rsid w:val="009B0403"/>
    <w:rsid w:val="009B1532"/>
    <w:rsid w:val="009B23A7"/>
    <w:rsid w:val="009C17AB"/>
    <w:rsid w:val="009C34BC"/>
    <w:rsid w:val="009C6DF1"/>
    <w:rsid w:val="009D1700"/>
    <w:rsid w:val="009D3D2B"/>
    <w:rsid w:val="009E1A13"/>
    <w:rsid w:val="009E1BA6"/>
    <w:rsid w:val="009E4638"/>
    <w:rsid w:val="009E4E5A"/>
    <w:rsid w:val="00A019EB"/>
    <w:rsid w:val="00A04C1A"/>
    <w:rsid w:val="00A14E9A"/>
    <w:rsid w:val="00A14FCE"/>
    <w:rsid w:val="00A16616"/>
    <w:rsid w:val="00A222AF"/>
    <w:rsid w:val="00A23972"/>
    <w:rsid w:val="00A245FC"/>
    <w:rsid w:val="00A31BE5"/>
    <w:rsid w:val="00A32099"/>
    <w:rsid w:val="00A355B6"/>
    <w:rsid w:val="00A37C96"/>
    <w:rsid w:val="00A50F21"/>
    <w:rsid w:val="00A60C9D"/>
    <w:rsid w:val="00A73DA1"/>
    <w:rsid w:val="00A74EBB"/>
    <w:rsid w:val="00A87132"/>
    <w:rsid w:val="00A9070D"/>
    <w:rsid w:val="00A913F1"/>
    <w:rsid w:val="00A91545"/>
    <w:rsid w:val="00A93A6F"/>
    <w:rsid w:val="00A96C1A"/>
    <w:rsid w:val="00AB0E66"/>
    <w:rsid w:val="00AB1742"/>
    <w:rsid w:val="00AB4414"/>
    <w:rsid w:val="00AC188F"/>
    <w:rsid w:val="00AC1BC6"/>
    <w:rsid w:val="00AC2715"/>
    <w:rsid w:val="00AC6833"/>
    <w:rsid w:val="00AC6FB8"/>
    <w:rsid w:val="00AD23ED"/>
    <w:rsid w:val="00AD4AF2"/>
    <w:rsid w:val="00AD74A5"/>
    <w:rsid w:val="00AE2936"/>
    <w:rsid w:val="00AF05A1"/>
    <w:rsid w:val="00AF7506"/>
    <w:rsid w:val="00B03CDD"/>
    <w:rsid w:val="00B03D67"/>
    <w:rsid w:val="00B10810"/>
    <w:rsid w:val="00B1543D"/>
    <w:rsid w:val="00B2108F"/>
    <w:rsid w:val="00B30E35"/>
    <w:rsid w:val="00B3268F"/>
    <w:rsid w:val="00B40D5C"/>
    <w:rsid w:val="00B41DC8"/>
    <w:rsid w:val="00B4668E"/>
    <w:rsid w:val="00B46D9B"/>
    <w:rsid w:val="00B52643"/>
    <w:rsid w:val="00B554AD"/>
    <w:rsid w:val="00B5790D"/>
    <w:rsid w:val="00B61084"/>
    <w:rsid w:val="00B63820"/>
    <w:rsid w:val="00B6383C"/>
    <w:rsid w:val="00B758B2"/>
    <w:rsid w:val="00B759B9"/>
    <w:rsid w:val="00B81A33"/>
    <w:rsid w:val="00B83A88"/>
    <w:rsid w:val="00B841B1"/>
    <w:rsid w:val="00B84748"/>
    <w:rsid w:val="00B90B6D"/>
    <w:rsid w:val="00B92822"/>
    <w:rsid w:val="00BA16C5"/>
    <w:rsid w:val="00BA5A63"/>
    <w:rsid w:val="00BB0F8C"/>
    <w:rsid w:val="00BB266A"/>
    <w:rsid w:val="00BB3C64"/>
    <w:rsid w:val="00BB4F60"/>
    <w:rsid w:val="00BB690E"/>
    <w:rsid w:val="00BB773F"/>
    <w:rsid w:val="00BB7C72"/>
    <w:rsid w:val="00BC24E4"/>
    <w:rsid w:val="00BD3C51"/>
    <w:rsid w:val="00BE2F4A"/>
    <w:rsid w:val="00BE49F6"/>
    <w:rsid w:val="00BF111F"/>
    <w:rsid w:val="00BF25D3"/>
    <w:rsid w:val="00BF4A1A"/>
    <w:rsid w:val="00C0271B"/>
    <w:rsid w:val="00C0326A"/>
    <w:rsid w:val="00C049A0"/>
    <w:rsid w:val="00C05BE5"/>
    <w:rsid w:val="00C060FD"/>
    <w:rsid w:val="00C1078B"/>
    <w:rsid w:val="00C11D03"/>
    <w:rsid w:val="00C124EB"/>
    <w:rsid w:val="00C22073"/>
    <w:rsid w:val="00C22917"/>
    <w:rsid w:val="00C23BD0"/>
    <w:rsid w:val="00C257FD"/>
    <w:rsid w:val="00C27503"/>
    <w:rsid w:val="00C30475"/>
    <w:rsid w:val="00C31834"/>
    <w:rsid w:val="00C441D0"/>
    <w:rsid w:val="00C46153"/>
    <w:rsid w:val="00C46596"/>
    <w:rsid w:val="00C506B4"/>
    <w:rsid w:val="00C508E7"/>
    <w:rsid w:val="00C51560"/>
    <w:rsid w:val="00C55A2C"/>
    <w:rsid w:val="00C55B70"/>
    <w:rsid w:val="00C765B8"/>
    <w:rsid w:val="00C80E5D"/>
    <w:rsid w:val="00C83A73"/>
    <w:rsid w:val="00C84EA0"/>
    <w:rsid w:val="00CA05C1"/>
    <w:rsid w:val="00CA1599"/>
    <w:rsid w:val="00CA75CD"/>
    <w:rsid w:val="00CB24DD"/>
    <w:rsid w:val="00CB2601"/>
    <w:rsid w:val="00CB2C88"/>
    <w:rsid w:val="00CB7CF1"/>
    <w:rsid w:val="00CB7DB9"/>
    <w:rsid w:val="00CC1B18"/>
    <w:rsid w:val="00CC5D8E"/>
    <w:rsid w:val="00CD0230"/>
    <w:rsid w:val="00CD0A11"/>
    <w:rsid w:val="00CD0C6F"/>
    <w:rsid w:val="00CD1B29"/>
    <w:rsid w:val="00CD5EB2"/>
    <w:rsid w:val="00CE421D"/>
    <w:rsid w:val="00CE5652"/>
    <w:rsid w:val="00CE69DA"/>
    <w:rsid w:val="00CE6B12"/>
    <w:rsid w:val="00CE7701"/>
    <w:rsid w:val="00CF39AA"/>
    <w:rsid w:val="00CF552F"/>
    <w:rsid w:val="00CF699A"/>
    <w:rsid w:val="00D0270A"/>
    <w:rsid w:val="00D1208E"/>
    <w:rsid w:val="00D13214"/>
    <w:rsid w:val="00D14A34"/>
    <w:rsid w:val="00D1599B"/>
    <w:rsid w:val="00D33AAB"/>
    <w:rsid w:val="00D360BE"/>
    <w:rsid w:val="00D52456"/>
    <w:rsid w:val="00D53165"/>
    <w:rsid w:val="00D56DEF"/>
    <w:rsid w:val="00D62D06"/>
    <w:rsid w:val="00D64CED"/>
    <w:rsid w:val="00D651BC"/>
    <w:rsid w:val="00D65B0F"/>
    <w:rsid w:val="00D72590"/>
    <w:rsid w:val="00D73242"/>
    <w:rsid w:val="00D73E47"/>
    <w:rsid w:val="00D77D42"/>
    <w:rsid w:val="00D877CA"/>
    <w:rsid w:val="00D90216"/>
    <w:rsid w:val="00D91454"/>
    <w:rsid w:val="00D93E13"/>
    <w:rsid w:val="00D95DE8"/>
    <w:rsid w:val="00DA1773"/>
    <w:rsid w:val="00DA21DD"/>
    <w:rsid w:val="00DA392A"/>
    <w:rsid w:val="00DA5DB5"/>
    <w:rsid w:val="00DB36F2"/>
    <w:rsid w:val="00DB3A28"/>
    <w:rsid w:val="00DB53B0"/>
    <w:rsid w:val="00DC2450"/>
    <w:rsid w:val="00DC3D64"/>
    <w:rsid w:val="00DC47F8"/>
    <w:rsid w:val="00DC506E"/>
    <w:rsid w:val="00DD1196"/>
    <w:rsid w:val="00DD14D2"/>
    <w:rsid w:val="00DD2A0D"/>
    <w:rsid w:val="00DD5617"/>
    <w:rsid w:val="00DE4249"/>
    <w:rsid w:val="00DE519B"/>
    <w:rsid w:val="00DF2E35"/>
    <w:rsid w:val="00DF44AB"/>
    <w:rsid w:val="00E03965"/>
    <w:rsid w:val="00E1336F"/>
    <w:rsid w:val="00E24258"/>
    <w:rsid w:val="00E253D8"/>
    <w:rsid w:val="00E275AC"/>
    <w:rsid w:val="00E33368"/>
    <w:rsid w:val="00E34482"/>
    <w:rsid w:val="00E34D3D"/>
    <w:rsid w:val="00E4481C"/>
    <w:rsid w:val="00E44A80"/>
    <w:rsid w:val="00E46CC1"/>
    <w:rsid w:val="00E53B3B"/>
    <w:rsid w:val="00E5672B"/>
    <w:rsid w:val="00E66C4A"/>
    <w:rsid w:val="00E80236"/>
    <w:rsid w:val="00E916CB"/>
    <w:rsid w:val="00E93CFB"/>
    <w:rsid w:val="00E9697C"/>
    <w:rsid w:val="00EA095E"/>
    <w:rsid w:val="00EA1822"/>
    <w:rsid w:val="00EA5EB7"/>
    <w:rsid w:val="00EA78C0"/>
    <w:rsid w:val="00EA7AD7"/>
    <w:rsid w:val="00EB0957"/>
    <w:rsid w:val="00EB28E4"/>
    <w:rsid w:val="00EC0414"/>
    <w:rsid w:val="00ED3B10"/>
    <w:rsid w:val="00ED6B93"/>
    <w:rsid w:val="00ED7536"/>
    <w:rsid w:val="00EE364F"/>
    <w:rsid w:val="00EF2E7A"/>
    <w:rsid w:val="00F010C9"/>
    <w:rsid w:val="00F05262"/>
    <w:rsid w:val="00F07C13"/>
    <w:rsid w:val="00F1409E"/>
    <w:rsid w:val="00F244AC"/>
    <w:rsid w:val="00F32C6A"/>
    <w:rsid w:val="00F357D7"/>
    <w:rsid w:val="00F35E9C"/>
    <w:rsid w:val="00F35F3F"/>
    <w:rsid w:val="00F37396"/>
    <w:rsid w:val="00F43210"/>
    <w:rsid w:val="00F445C5"/>
    <w:rsid w:val="00F47F78"/>
    <w:rsid w:val="00F508BC"/>
    <w:rsid w:val="00F572BA"/>
    <w:rsid w:val="00F57CDE"/>
    <w:rsid w:val="00F6055E"/>
    <w:rsid w:val="00F616ED"/>
    <w:rsid w:val="00F6512E"/>
    <w:rsid w:val="00F66CFA"/>
    <w:rsid w:val="00F70356"/>
    <w:rsid w:val="00F714AD"/>
    <w:rsid w:val="00F76BB8"/>
    <w:rsid w:val="00F83F3D"/>
    <w:rsid w:val="00F86830"/>
    <w:rsid w:val="00F96B60"/>
    <w:rsid w:val="00FA278A"/>
    <w:rsid w:val="00FB17F9"/>
    <w:rsid w:val="00FB211B"/>
    <w:rsid w:val="00FB37D8"/>
    <w:rsid w:val="00FB506E"/>
    <w:rsid w:val="00FB762A"/>
    <w:rsid w:val="00FC0069"/>
    <w:rsid w:val="00FC2259"/>
    <w:rsid w:val="00FC60BC"/>
    <w:rsid w:val="00FC632F"/>
    <w:rsid w:val="00FD35DA"/>
    <w:rsid w:val="00FD696D"/>
    <w:rsid w:val="00FD764C"/>
    <w:rsid w:val="00FE1A76"/>
    <w:rsid w:val="00FF47E5"/>
    <w:rsid w:val="00FF60EC"/>
    <w:rsid w:val="00FF6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B832A2"/>
  <w15:chartTrackingRefBased/>
  <w15:docId w15:val="{B4056516-E98A-4B87-96DC-738D971D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1"/>
    <w:qFormat/>
    <w:rsid w:val="00406243"/>
    <w:pPr>
      <w:widowControl w:val="0"/>
      <w:autoSpaceDE w:val="0"/>
      <w:autoSpaceDN w:val="0"/>
      <w:spacing w:after="0" w:line="240" w:lineRule="auto"/>
      <w:ind w:left="836" w:hanging="360"/>
      <w:outlineLvl w:val="0"/>
    </w:pPr>
    <w:rPr>
      <w:rFonts w:ascii="Calibri" w:eastAsia="Calibri" w:hAnsi="Calibri" w:cs="Calibri"/>
      <w:b/>
      <w:bCs/>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52041F"/>
    <w:pPr>
      <w:spacing w:after="0" w:line="240" w:lineRule="auto"/>
    </w:pPr>
    <w:rPr>
      <w:rFonts w:ascii="Calibri" w:eastAsia="Calibri" w:hAnsi="Calibri" w:cs="Calibri"/>
      <w:sz w:val="20"/>
      <w:szCs w:val="20"/>
      <w:lang w:eastAsia="pl-PL"/>
    </w:rPr>
  </w:style>
  <w:style w:type="character" w:customStyle="1" w:styleId="TekstprzypisudolnegoZnak">
    <w:name w:val="Tekst przypisu dolnego Znak"/>
    <w:basedOn w:val="Domylnaczcionkaakapitu"/>
    <w:link w:val="Tekstprzypisudolnego"/>
    <w:uiPriority w:val="99"/>
    <w:rsid w:val="0052041F"/>
    <w:rPr>
      <w:rFonts w:ascii="Calibri" w:eastAsia="Calibri" w:hAnsi="Calibri" w:cs="Calibri"/>
      <w:sz w:val="20"/>
      <w:szCs w:val="20"/>
      <w:lang w:eastAsia="pl-PL"/>
    </w:rPr>
  </w:style>
  <w:style w:type="character" w:styleId="Odwoanieprzypisudolnego">
    <w:name w:val="footnote reference"/>
    <w:basedOn w:val="Domylnaczcionkaakapitu"/>
    <w:unhideWhenUsed/>
    <w:rsid w:val="0052041F"/>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52041F"/>
    <w:pPr>
      <w:ind w:left="720"/>
      <w:contextualSpacing/>
    </w:pPr>
    <w:rPr>
      <w:rFonts w:ascii="Calibri" w:eastAsia="Calibri" w:hAnsi="Calibri" w:cs="Calibri"/>
      <w:lang w:eastAsia="pl-PL"/>
    </w:rPr>
  </w:style>
  <w:style w:type="character" w:customStyle="1" w:styleId="markedcontent">
    <w:name w:val="markedcontent"/>
    <w:basedOn w:val="Domylnaczcionkaakapitu"/>
    <w:rsid w:val="007166A9"/>
  </w:style>
  <w:style w:type="paragraph" w:styleId="Nagwek">
    <w:name w:val="header"/>
    <w:basedOn w:val="Normalny"/>
    <w:link w:val="NagwekZnak"/>
    <w:uiPriority w:val="99"/>
    <w:unhideWhenUsed/>
    <w:rsid w:val="005B4D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4D3E"/>
  </w:style>
  <w:style w:type="paragraph" w:styleId="Stopka">
    <w:name w:val="footer"/>
    <w:basedOn w:val="Normalny"/>
    <w:link w:val="StopkaZnak"/>
    <w:uiPriority w:val="99"/>
    <w:unhideWhenUsed/>
    <w:rsid w:val="005B4D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4D3E"/>
  </w:style>
  <w:style w:type="paragraph" w:styleId="Tekstdymka">
    <w:name w:val="Balloon Text"/>
    <w:basedOn w:val="Normalny"/>
    <w:link w:val="TekstdymkaZnak"/>
    <w:uiPriority w:val="99"/>
    <w:semiHidden/>
    <w:unhideWhenUsed/>
    <w:rsid w:val="005B4D3E"/>
    <w:pPr>
      <w:spacing w:after="0" w:line="240" w:lineRule="auto"/>
      <w:jc w:val="both"/>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B4D3E"/>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304BB"/>
    <w:rPr>
      <w:sz w:val="16"/>
      <w:szCs w:val="16"/>
    </w:rPr>
  </w:style>
  <w:style w:type="paragraph" w:styleId="Tekstkomentarza">
    <w:name w:val="annotation text"/>
    <w:basedOn w:val="Normalny"/>
    <w:link w:val="TekstkomentarzaZnak"/>
    <w:uiPriority w:val="99"/>
    <w:unhideWhenUsed/>
    <w:rsid w:val="006304BB"/>
    <w:pPr>
      <w:spacing w:line="240" w:lineRule="auto"/>
    </w:pPr>
    <w:rPr>
      <w:sz w:val="20"/>
      <w:szCs w:val="20"/>
    </w:rPr>
  </w:style>
  <w:style w:type="character" w:customStyle="1" w:styleId="TekstkomentarzaZnak">
    <w:name w:val="Tekst komentarza Znak"/>
    <w:basedOn w:val="Domylnaczcionkaakapitu"/>
    <w:link w:val="Tekstkomentarza"/>
    <w:uiPriority w:val="99"/>
    <w:rsid w:val="006304BB"/>
    <w:rPr>
      <w:sz w:val="20"/>
      <w:szCs w:val="20"/>
    </w:rPr>
  </w:style>
  <w:style w:type="paragraph" w:styleId="Tematkomentarza">
    <w:name w:val="annotation subject"/>
    <w:basedOn w:val="Tekstkomentarza"/>
    <w:next w:val="Tekstkomentarza"/>
    <w:link w:val="TematkomentarzaZnak"/>
    <w:uiPriority w:val="99"/>
    <w:semiHidden/>
    <w:unhideWhenUsed/>
    <w:rsid w:val="006304BB"/>
    <w:rPr>
      <w:b/>
      <w:bCs/>
    </w:rPr>
  </w:style>
  <w:style w:type="character" w:customStyle="1" w:styleId="TematkomentarzaZnak">
    <w:name w:val="Temat komentarza Znak"/>
    <w:basedOn w:val="TekstkomentarzaZnak"/>
    <w:link w:val="Tematkomentarza"/>
    <w:uiPriority w:val="99"/>
    <w:semiHidden/>
    <w:rsid w:val="006304BB"/>
    <w:rPr>
      <w:b/>
      <w:bCs/>
      <w:sz w:val="20"/>
      <w:szCs w:val="20"/>
    </w:rPr>
  </w:style>
  <w:style w:type="character" w:styleId="Hipercze">
    <w:name w:val="Hyperlink"/>
    <w:basedOn w:val="Domylnaczcionkaakapitu"/>
    <w:uiPriority w:val="99"/>
    <w:unhideWhenUsed/>
    <w:rsid w:val="002751B4"/>
    <w:rPr>
      <w:color w:val="0563C1" w:themeColor="hyperlink"/>
      <w:u w:val="single"/>
    </w:rPr>
  </w:style>
  <w:style w:type="character" w:customStyle="1" w:styleId="Nagwek1Znak">
    <w:name w:val="Nagłówek 1 Znak"/>
    <w:basedOn w:val="Domylnaczcionkaakapitu"/>
    <w:link w:val="Nagwek1"/>
    <w:uiPriority w:val="1"/>
    <w:rsid w:val="00406243"/>
    <w:rPr>
      <w:rFonts w:ascii="Calibri" w:eastAsia="Calibri" w:hAnsi="Calibri" w:cs="Calibri"/>
      <w:b/>
      <w:bCs/>
      <w:lang w:eastAsia="pl-PL" w:bidi="pl-PL"/>
    </w:rPr>
  </w:style>
  <w:style w:type="paragraph" w:styleId="Tekstpodstawowy">
    <w:name w:val="Body Text"/>
    <w:basedOn w:val="Normalny"/>
    <w:link w:val="TekstpodstawowyZnak"/>
    <w:uiPriority w:val="1"/>
    <w:qFormat/>
    <w:rsid w:val="00406243"/>
    <w:pPr>
      <w:widowControl w:val="0"/>
      <w:autoSpaceDE w:val="0"/>
      <w:autoSpaceDN w:val="0"/>
      <w:spacing w:after="0" w:line="240" w:lineRule="auto"/>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rsid w:val="00406243"/>
    <w:rPr>
      <w:rFonts w:ascii="Calibri" w:eastAsia="Calibri" w:hAnsi="Calibri" w:cs="Calibri"/>
      <w:lang w:eastAsia="pl-PL" w:bidi="pl-PL"/>
    </w:rPr>
  </w:style>
  <w:style w:type="paragraph" w:customStyle="1" w:styleId="Default">
    <w:name w:val="Default"/>
    <w:rsid w:val="00406243"/>
    <w:pPr>
      <w:autoSpaceDE w:val="0"/>
      <w:autoSpaceDN w:val="0"/>
      <w:adjustRightInd w:val="0"/>
      <w:spacing w:after="0" w:line="240" w:lineRule="auto"/>
    </w:pPr>
    <w:rPr>
      <w:rFonts w:ascii="Calibri Light" w:hAnsi="Calibri Light" w:cs="Calibri Light"/>
      <w:color w:val="000000"/>
      <w:sz w:val="24"/>
      <w:szCs w:val="24"/>
    </w:rPr>
  </w:style>
  <w:style w:type="paragraph" w:styleId="Poprawka">
    <w:name w:val="Revision"/>
    <w:hidden/>
    <w:uiPriority w:val="99"/>
    <w:semiHidden/>
    <w:rsid w:val="00071680"/>
    <w:pPr>
      <w:spacing w:after="0" w:line="240" w:lineRule="auto"/>
    </w:pPr>
  </w:style>
  <w:style w:type="paragraph" w:customStyle="1" w:styleId="Akapitzlist1">
    <w:name w:val="Akapit z listą1"/>
    <w:basedOn w:val="Normalny"/>
    <w:rsid w:val="00103F24"/>
    <w:pPr>
      <w:suppressAutoHyphens/>
      <w:spacing w:after="0" w:line="276" w:lineRule="auto"/>
      <w:ind w:left="720"/>
      <w:contextualSpacing/>
    </w:pPr>
    <w:rPr>
      <w:rFonts w:ascii="Times New Roman" w:eastAsia="Calibri" w:hAnsi="Times New Roman" w:cs="Times New Roman"/>
      <w:kern w:val="1"/>
      <w:sz w:val="24"/>
    </w:rPr>
  </w:style>
  <w:style w:type="character" w:customStyle="1" w:styleId="Odwoanieprzypisudolnego1">
    <w:name w:val="Odwołanie przypisu dolnego1"/>
    <w:basedOn w:val="Domylnaczcionkaakapitu"/>
    <w:rsid w:val="00CB7CF1"/>
    <w:rPr>
      <w:vertAlign w:val="superscript"/>
    </w:rPr>
  </w:style>
  <w:style w:type="character" w:customStyle="1" w:styleId="Znakiprzypiswdolnych">
    <w:name w:val="Znaki przypisów dolnych"/>
    <w:rsid w:val="00CB7CF1"/>
  </w:style>
  <w:style w:type="table" w:styleId="Tabela-Siatka">
    <w:name w:val="Table Grid"/>
    <w:basedOn w:val="Standardowy"/>
    <w:uiPriority w:val="59"/>
    <w:rsid w:val="00174947"/>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531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3165"/>
    <w:rPr>
      <w:sz w:val="20"/>
      <w:szCs w:val="20"/>
    </w:rPr>
  </w:style>
  <w:style w:type="character" w:styleId="Odwoanieprzypisukocowego">
    <w:name w:val="endnote reference"/>
    <w:basedOn w:val="Domylnaczcionkaakapitu"/>
    <w:uiPriority w:val="99"/>
    <w:semiHidden/>
    <w:unhideWhenUsed/>
    <w:rsid w:val="00D53165"/>
    <w:rPr>
      <w:vertAlign w:val="superscript"/>
    </w:rPr>
  </w:style>
  <w:style w:type="character" w:styleId="Numerstrony">
    <w:name w:val="page number"/>
    <w:basedOn w:val="Domylnaczcionkaakapitu"/>
    <w:rsid w:val="00315F55"/>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rsid w:val="00B10810"/>
    <w:rPr>
      <w:rFonts w:ascii="Calibri" w:eastAsia="Calibri" w:hAnsi="Calibri" w:cs="Calibri"/>
      <w:lang w:eastAsia="pl-PL"/>
    </w:rPr>
  </w:style>
  <w:style w:type="character" w:customStyle="1" w:styleId="Nierozpoznanawzmianka1">
    <w:name w:val="Nierozpoznana wzmianka1"/>
    <w:basedOn w:val="Domylnaczcionkaakapitu"/>
    <w:uiPriority w:val="99"/>
    <w:semiHidden/>
    <w:unhideWhenUsed/>
    <w:rsid w:val="00357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9502">
      <w:bodyDiv w:val="1"/>
      <w:marLeft w:val="0"/>
      <w:marRight w:val="0"/>
      <w:marTop w:val="0"/>
      <w:marBottom w:val="0"/>
      <w:divBdr>
        <w:top w:val="none" w:sz="0" w:space="0" w:color="auto"/>
        <w:left w:val="none" w:sz="0" w:space="0" w:color="auto"/>
        <w:bottom w:val="none" w:sz="0" w:space="0" w:color="auto"/>
        <w:right w:val="none" w:sz="0" w:space="0" w:color="auto"/>
      </w:divBdr>
    </w:div>
    <w:div w:id="104083516">
      <w:bodyDiv w:val="1"/>
      <w:marLeft w:val="0"/>
      <w:marRight w:val="0"/>
      <w:marTop w:val="0"/>
      <w:marBottom w:val="0"/>
      <w:divBdr>
        <w:top w:val="none" w:sz="0" w:space="0" w:color="auto"/>
        <w:left w:val="none" w:sz="0" w:space="0" w:color="auto"/>
        <w:bottom w:val="none" w:sz="0" w:space="0" w:color="auto"/>
        <w:right w:val="none" w:sz="0" w:space="0" w:color="auto"/>
      </w:divBdr>
    </w:div>
    <w:div w:id="416944044">
      <w:bodyDiv w:val="1"/>
      <w:marLeft w:val="0"/>
      <w:marRight w:val="0"/>
      <w:marTop w:val="0"/>
      <w:marBottom w:val="0"/>
      <w:divBdr>
        <w:top w:val="none" w:sz="0" w:space="0" w:color="auto"/>
        <w:left w:val="none" w:sz="0" w:space="0" w:color="auto"/>
        <w:bottom w:val="none" w:sz="0" w:space="0" w:color="auto"/>
        <w:right w:val="none" w:sz="0" w:space="0" w:color="auto"/>
      </w:divBdr>
    </w:div>
    <w:div w:id="607200193">
      <w:bodyDiv w:val="1"/>
      <w:marLeft w:val="0"/>
      <w:marRight w:val="0"/>
      <w:marTop w:val="0"/>
      <w:marBottom w:val="0"/>
      <w:divBdr>
        <w:top w:val="none" w:sz="0" w:space="0" w:color="auto"/>
        <w:left w:val="none" w:sz="0" w:space="0" w:color="auto"/>
        <w:bottom w:val="none" w:sz="0" w:space="0" w:color="auto"/>
        <w:right w:val="none" w:sz="0" w:space="0" w:color="auto"/>
      </w:divBdr>
    </w:div>
    <w:div w:id="627903165">
      <w:bodyDiv w:val="1"/>
      <w:marLeft w:val="0"/>
      <w:marRight w:val="0"/>
      <w:marTop w:val="0"/>
      <w:marBottom w:val="0"/>
      <w:divBdr>
        <w:top w:val="none" w:sz="0" w:space="0" w:color="auto"/>
        <w:left w:val="none" w:sz="0" w:space="0" w:color="auto"/>
        <w:bottom w:val="none" w:sz="0" w:space="0" w:color="auto"/>
        <w:right w:val="none" w:sz="0" w:space="0" w:color="auto"/>
      </w:divBdr>
    </w:div>
    <w:div w:id="732312212">
      <w:bodyDiv w:val="1"/>
      <w:marLeft w:val="0"/>
      <w:marRight w:val="0"/>
      <w:marTop w:val="0"/>
      <w:marBottom w:val="0"/>
      <w:divBdr>
        <w:top w:val="none" w:sz="0" w:space="0" w:color="auto"/>
        <w:left w:val="none" w:sz="0" w:space="0" w:color="auto"/>
        <w:bottom w:val="none" w:sz="0" w:space="0" w:color="auto"/>
        <w:right w:val="none" w:sz="0" w:space="0" w:color="auto"/>
      </w:divBdr>
    </w:div>
    <w:div w:id="829903131">
      <w:bodyDiv w:val="1"/>
      <w:marLeft w:val="0"/>
      <w:marRight w:val="0"/>
      <w:marTop w:val="0"/>
      <w:marBottom w:val="0"/>
      <w:divBdr>
        <w:top w:val="none" w:sz="0" w:space="0" w:color="auto"/>
        <w:left w:val="none" w:sz="0" w:space="0" w:color="auto"/>
        <w:bottom w:val="none" w:sz="0" w:space="0" w:color="auto"/>
        <w:right w:val="none" w:sz="0" w:space="0" w:color="auto"/>
      </w:divBdr>
    </w:div>
    <w:div w:id="957447115">
      <w:bodyDiv w:val="1"/>
      <w:marLeft w:val="0"/>
      <w:marRight w:val="0"/>
      <w:marTop w:val="0"/>
      <w:marBottom w:val="0"/>
      <w:divBdr>
        <w:top w:val="none" w:sz="0" w:space="0" w:color="auto"/>
        <w:left w:val="none" w:sz="0" w:space="0" w:color="auto"/>
        <w:bottom w:val="none" w:sz="0" w:space="0" w:color="auto"/>
        <w:right w:val="none" w:sz="0" w:space="0" w:color="auto"/>
      </w:divBdr>
    </w:div>
    <w:div w:id="1016151822">
      <w:bodyDiv w:val="1"/>
      <w:marLeft w:val="0"/>
      <w:marRight w:val="0"/>
      <w:marTop w:val="0"/>
      <w:marBottom w:val="0"/>
      <w:divBdr>
        <w:top w:val="none" w:sz="0" w:space="0" w:color="auto"/>
        <w:left w:val="none" w:sz="0" w:space="0" w:color="auto"/>
        <w:bottom w:val="none" w:sz="0" w:space="0" w:color="auto"/>
        <w:right w:val="none" w:sz="0" w:space="0" w:color="auto"/>
      </w:divBdr>
    </w:div>
    <w:div w:id="1112016592">
      <w:bodyDiv w:val="1"/>
      <w:marLeft w:val="0"/>
      <w:marRight w:val="0"/>
      <w:marTop w:val="0"/>
      <w:marBottom w:val="0"/>
      <w:divBdr>
        <w:top w:val="none" w:sz="0" w:space="0" w:color="auto"/>
        <w:left w:val="none" w:sz="0" w:space="0" w:color="auto"/>
        <w:bottom w:val="none" w:sz="0" w:space="0" w:color="auto"/>
        <w:right w:val="none" w:sz="0" w:space="0" w:color="auto"/>
      </w:divBdr>
    </w:div>
    <w:div w:id="1158420147">
      <w:bodyDiv w:val="1"/>
      <w:marLeft w:val="0"/>
      <w:marRight w:val="0"/>
      <w:marTop w:val="0"/>
      <w:marBottom w:val="0"/>
      <w:divBdr>
        <w:top w:val="none" w:sz="0" w:space="0" w:color="auto"/>
        <w:left w:val="none" w:sz="0" w:space="0" w:color="auto"/>
        <w:bottom w:val="none" w:sz="0" w:space="0" w:color="auto"/>
        <w:right w:val="none" w:sz="0" w:space="0" w:color="auto"/>
      </w:divBdr>
    </w:div>
    <w:div w:id="1413895589">
      <w:bodyDiv w:val="1"/>
      <w:marLeft w:val="0"/>
      <w:marRight w:val="0"/>
      <w:marTop w:val="0"/>
      <w:marBottom w:val="0"/>
      <w:divBdr>
        <w:top w:val="none" w:sz="0" w:space="0" w:color="auto"/>
        <w:left w:val="none" w:sz="0" w:space="0" w:color="auto"/>
        <w:bottom w:val="none" w:sz="0" w:space="0" w:color="auto"/>
        <w:right w:val="none" w:sz="0" w:space="0" w:color="auto"/>
      </w:divBdr>
    </w:div>
    <w:div w:id="1586265101">
      <w:bodyDiv w:val="1"/>
      <w:marLeft w:val="0"/>
      <w:marRight w:val="0"/>
      <w:marTop w:val="0"/>
      <w:marBottom w:val="0"/>
      <w:divBdr>
        <w:top w:val="none" w:sz="0" w:space="0" w:color="auto"/>
        <w:left w:val="none" w:sz="0" w:space="0" w:color="auto"/>
        <w:bottom w:val="none" w:sz="0" w:space="0" w:color="auto"/>
        <w:right w:val="none" w:sz="0" w:space="0" w:color="auto"/>
      </w:divBdr>
    </w:div>
    <w:div w:id="1662848166">
      <w:bodyDiv w:val="1"/>
      <w:marLeft w:val="0"/>
      <w:marRight w:val="0"/>
      <w:marTop w:val="0"/>
      <w:marBottom w:val="0"/>
      <w:divBdr>
        <w:top w:val="none" w:sz="0" w:space="0" w:color="auto"/>
        <w:left w:val="none" w:sz="0" w:space="0" w:color="auto"/>
        <w:bottom w:val="none" w:sz="0" w:space="0" w:color="auto"/>
        <w:right w:val="none" w:sz="0" w:space="0" w:color="auto"/>
      </w:divBdr>
    </w:div>
    <w:div w:id="19302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B1032AE5016E4194993ABB88EBE653" ma:contentTypeVersion="9" ma:contentTypeDescription="Utwórz nowy dokument." ma:contentTypeScope="" ma:versionID="1a709edbd804d6886ea3d2fd7b798f3f">
  <xsd:schema xmlns:xsd="http://www.w3.org/2001/XMLSchema" xmlns:xs="http://www.w3.org/2001/XMLSchema" xmlns:p="http://schemas.microsoft.com/office/2006/metadata/properties" xmlns:ns3="27f8591a-8081-4ca1-9808-43a7d122eabf" targetNamespace="http://schemas.microsoft.com/office/2006/metadata/properties" ma:root="true" ma:fieldsID="d3e5405278f0a89fa99f257e41f85781" ns3:_="">
    <xsd:import namespace="27f8591a-8081-4ca1-9808-43a7d122ea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8591a-8081-4ca1-9808-43a7d122e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1F9EE-10BF-41F9-9923-4A7990A32EF7}">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27f8591a-8081-4ca1-9808-43a7d122eabf"/>
  </ds:schemaRefs>
</ds:datastoreItem>
</file>

<file path=customXml/itemProps2.xml><?xml version="1.0" encoding="utf-8"?>
<ds:datastoreItem xmlns:ds="http://schemas.openxmlformats.org/officeDocument/2006/customXml" ds:itemID="{E184C022-CF80-4DE9-936A-AFDE5860EFC3}">
  <ds:schemaRefs>
    <ds:schemaRef ds:uri="http://schemas.microsoft.com/sharepoint/v3/contenttype/forms"/>
  </ds:schemaRefs>
</ds:datastoreItem>
</file>

<file path=customXml/itemProps3.xml><?xml version="1.0" encoding="utf-8"?>
<ds:datastoreItem xmlns:ds="http://schemas.openxmlformats.org/officeDocument/2006/customXml" ds:itemID="{73CBDDC9-9507-440C-AAB8-8523B1F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8591a-8081-4ca1-9808-43a7d122e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28F9FD-17C5-4C15-833D-CE85848C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896</Words>
  <Characters>5377</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Majewski</dc:creator>
  <cp:keywords/>
  <dc:description/>
  <cp:lastModifiedBy>Wojciech Drajerczak</cp:lastModifiedBy>
  <cp:revision>5</cp:revision>
  <cp:lastPrinted>2023-10-12T09:33:00Z</cp:lastPrinted>
  <dcterms:created xsi:type="dcterms:W3CDTF">2024-01-23T10:45:00Z</dcterms:created>
  <dcterms:modified xsi:type="dcterms:W3CDTF">2024-01-29T13:29:00Z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0x010100E2B1032AE5016E4194993ABB88EBE653</vt:lpwstr>
  </property>
</Properties>
</file>