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9E64" w14:textId="1B970A32" w:rsidR="00A23972" w:rsidRPr="007A64D7" w:rsidRDefault="00A23972" w:rsidP="00A23972">
      <w:pPr>
        <w:spacing w:after="0" w:line="276" w:lineRule="auto"/>
        <w:ind w:left="1701" w:firstLine="708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"/>
        </w:rPr>
        <w:t>Appendix No. 3</w:t>
      </w:r>
    </w:p>
    <w:p w14:paraId="5E242430" w14:textId="25F24CC4" w:rsidR="00A23972" w:rsidRPr="007A64D7" w:rsidRDefault="00A23972" w:rsidP="00A23972">
      <w:pPr>
        <w:spacing w:after="0" w:line="276" w:lineRule="auto"/>
        <w:ind w:left="1276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"/>
        </w:rPr>
        <w:t xml:space="preserve"> to the Ordinance No. ..... of the Rector of the University of Warsaw of ................  2024 on amending the Ordinance No. 82 of the Rector of the University of Warsaw of 1 August 2019 on civil law contractsNo. ………………………………………………………..  </w:t>
      </w:r>
    </w:p>
    <w:p w14:paraId="2B8D38AE" w14:textId="77777777" w:rsidR="00A23972" w:rsidRPr="007A64D7" w:rsidRDefault="00A23972" w:rsidP="00A23972">
      <w:pPr>
        <w:spacing w:after="0" w:line="276" w:lineRule="auto"/>
        <w:ind w:left="1276"/>
        <w:jc w:val="right"/>
        <w:rPr>
          <w:rFonts w:ascii="Arial" w:hAnsi="Arial" w:cs="Arial"/>
          <w:szCs w:val="24"/>
          <w:lang w:val="en-US"/>
        </w:rPr>
      </w:pPr>
    </w:p>
    <w:p w14:paraId="63C42C9F" w14:textId="77777777" w:rsidR="00A23972" w:rsidRPr="007A64D7" w:rsidRDefault="00A23972" w:rsidP="00A23972">
      <w:pPr>
        <w:spacing w:after="0" w:line="276" w:lineRule="auto"/>
        <w:ind w:left="1276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"/>
        </w:rPr>
        <w:t xml:space="preserve">Appendix No. 3 </w:t>
      </w:r>
    </w:p>
    <w:p w14:paraId="77F0BF8D" w14:textId="77777777" w:rsidR="00A23972" w:rsidRPr="007A64D7" w:rsidRDefault="00A23972" w:rsidP="00A23972">
      <w:pPr>
        <w:autoSpaceDE w:val="0"/>
        <w:autoSpaceDN w:val="0"/>
        <w:adjustRightInd w:val="0"/>
        <w:spacing w:after="0" w:line="276" w:lineRule="auto"/>
        <w:ind w:left="3544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"/>
        </w:rPr>
        <w:t>to the Ordinance No. 82 of the Rector of the University of Warsaw of 1 August 2019 on civil law contracts</w:t>
      </w:r>
    </w:p>
    <w:p w14:paraId="69F184B9" w14:textId="77777777" w:rsidR="00A23972" w:rsidRPr="007A64D7" w:rsidRDefault="00A23972" w:rsidP="00A23972">
      <w:pPr>
        <w:autoSpaceDE w:val="0"/>
        <w:autoSpaceDN w:val="0"/>
        <w:adjustRightInd w:val="0"/>
        <w:spacing w:after="0" w:line="276" w:lineRule="auto"/>
        <w:ind w:left="3544"/>
        <w:jc w:val="right"/>
        <w:rPr>
          <w:rFonts w:ascii="Arial" w:hAnsi="Arial" w:cs="Arial"/>
          <w:sz w:val="24"/>
          <w:szCs w:val="24"/>
          <w:lang w:val="en-US"/>
        </w:rPr>
      </w:pPr>
    </w:p>
    <w:p w14:paraId="717D9AD3" w14:textId="77777777" w:rsidR="006304C3" w:rsidRPr="007A64D7" w:rsidRDefault="00A23972" w:rsidP="00A23972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 template</w:t>
      </w:r>
      <w:bookmarkStart w:id="0" w:name="_Hlk146191155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of the declaration submitted by the Mandatary for tax and insurance purposes for residents of Poland</w:t>
      </w:r>
      <w:bookmarkEnd w:id="0"/>
    </w:p>
    <w:p w14:paraId="7AA986E3" w14:textId="77777777" w:rsidR="00892E7E" w:rsidRPr="007A64D7" w:rsidRDefault="00892E7E" w:rsidP="00A23972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A8A494" w14:textId="77777777" w:rsidR="00892E7E" w:rsidRPr="007A64D7" w:rsidRDefault="00892E7E" w:rsidP="00110022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t>DECLARATION OF THE MANDATARY FOR TAX AND INSURANCE PURPOSES FOR RESIDENTS OF POLAND</w:t>
      </w:r>
      <w:r>
        <w:rPr>
          <w:rFonts w:ascii="Times New Roman" w:hAnsi="Times New Roman" w:cs="Times New Roman"/>
          <w:lang w:val="en"/>
        </w:rPr>
        <w:br/>
      </w:r>
      <w:r>
        <w:rPr>
          <w:rFonts w:ascii="Times New Roman" w:hAnsi="Times New Roman" w:cs="Times New Roman"/>
          <w:b/>
          <w:bCs/>
          <w:lang w:val="en"/>
        </w:rPr>
        <w:t xml:space="preserve"> </w:t>
      </w:r>
    </w:p>
    <w:p w14:paraId="64BEB42E" w14:textId="77777777" w:rsidR="00892E7E" w:rsidRPr="007A64D7" w:rsidRDefault="00892E7E" w:rsidP="0011002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03133091" w14:textId="20A658AE" w:rsidR="00110022" w:rsidRPr="007A64D7" w:rsidRDefault="00110022" w:rsidP="00110022">
      <w:pPr>
        <w:spacing w:after="0" w:line="276" w:lineRule="auto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Refers to the Mandate Contract No. ………………………………………………………</w:t>
      </w:r>
    </w:p>
    <w:p w14:paraId="123AD4B7" w14:textId="77777777" w:rsidR="00110022" w:rsidRPr="007A64D7" w:rsidRDefault="00110022" w:rsidP="00110022">
      <w:pPr>
        <w:spacing w:after="0" w:line="276" w:lineRule="auto"/>
        <w:rPr>
          <w:rFonts w:ascii="Times New Roman" w:hAnsi="Times New Roman" w:cs="Times New Roman"/>
          <w:b/>
          <w:color w:val="0070C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70C0"/>
          <w:sz w:val="18"/>
          <w:szCs w:val="18"/>
          <w:lang w:val="en"/>
        </w:rPr>
        <w:t xml:space="preserve">                                             (successive contract No./ UW organisational unit code/year)</w:t>
      </w:r>
    </w:p>
    <w:p w14:paraId="75FF2022" w14:textId="77777777" w:rsidR="00892E7E" w:rsidRPr="007A64D7" w:rsidRDefault="00892E7E" w:rsidP="00892E7E">
      <w:pPr>
        <w:spacing w:after="0" w:line="276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14:paraId="5780BD46" w14:textId="77777777" w:rsidR="00892E7E" w:rsidRDefault="00892E7E" w:rsidP="00892E7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  <w:lang w:val="en"/>
        </w:rPr>
        <w:t>MANDATARY’S PERSONAL DATA</w:t>
      </w:r>
    </w:p>
    <w:p w14:paraId="00EA0944" w14:textId="77777777" w:rsidR="00892E7E" w:rsidRPr="000D3759" w:rsidRDefault="00892E7E" w:rsidP="00892E7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330"/>
      </w:tblGrid>
      <w:tr w:rsidR="00892E7E" w:rsidRPr="000D3759" w14:paraId="7E9636F7" w14:textId="77777777" w:rsidTr="005E5154">
        <w:trPr>
          <w:trHeight w:val="1085"/>
        </w:trPr>
        <w:tc>
          <w:tcPr>
            <w:tcW w:w="5234" w:type="dxa"/>
          </w:tcPr>
          <w:p w14:paraId="2D721938" w14:textId="77777777" w:rsidR="00892E7E" w:rsidRPr="007A64D7" w:rsidRDefault="00892E7E" w:rsidP="005E5154">
            <w:pPr>
              <w:spacing w:line="276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"/>
              </w:rPr>
              <w:t>1. Surname: ……………………………………</w:t>
            </w:r>
          </w:p>
          <w:p w14:paraId="0D3E56EF" w14:textId="77777777" w:rsidR="00892E7E" w:rsidRPr="007A64D7" w:rsidRDefault="00892E7E" w:rsidP="005E515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2B99C8C8" w14:textId="2D5AA3A1" w:rsidR="00892E7E" w:rsidRPr="007A64D7" w:rsidRDefault="00892E7E" w:rsidP="007A64D7">
            <w:pPr>
              <w:spacing w:line="276" w:lineRule="auto"/>
              <w:ind w:left="357" w:hanging="357"/>
              <w:jc w:val="lef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"/>
              </w:rPr>
              <w:t>3.</w:t>
            </w:r>
            <w:r w:rsidR="007A64D7">
              <w:rPr>
                <w:sz w:val="21"/>
                <w:szCs w:val="21"/>
                <w:lang w:val="en"/>
              </w:rPr>
              <w:t xml:space="preserve"> </w:t>
            </w:r>
            <w:r>
              <w:rPr>
                <w:sz w:val="21"/>
                <w:szCs w:val="21"/>
                <w:lang w:val="en"/>
              </w:rPr>
              <w:t>PESEL (CITIZEN ID NO.): ………………………………………….…..</w:t>
            </w:r>
          </w:p>
        </w:tc>
        <w:tc>
          <w:tcPr>
            <w:tcW w:w="5232" w:type="dxa"/>
          </w:tcPr>
          <w:p w14:paraId="45B87A75" w14:textId="2182C7B3" w:rsidR="00892E7E" w:rsidRPr="00D5738A" w:rsidRDefault="00892E7E" w:rsidP="005E515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2.Name: …………………………..……….……</w:t>
            </w:r>
          </w:p>
          <w:p w14:paraId="513EBBDF" w14:textId="77777777" w:rsidR="00892E7E" w:rsidRPr="000D3759" w:rsidRDefault="00892E7E" w:rsidP="005E515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BA489A" w14:textId="77777777" w:rsidR="00892E7E" w:rsidRPr="00C55A2C" w:rsidRDefault="00C55A2C" w:rsidP="00C55A2C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4. Nationality: …………………………....</w:t>
            </w:r>
          </w:p>
          <w:p w14:paraId="7B80400A" w14:textId="77777777" w:rsidR="00892E7E" w:rsidRPr="000D3759" w:rsidRDefault="00892E7E" w:rsidP="005E515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25C8D5" w14:textId="77777777" w:rsidR="00892E7E" w:rsidRPr="000D3759" w:rsidRDefault="00892E7E" w:rsidP="005E5154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</w:tc>
      </w:tr>
    </w:tbl>
    <w:p w14:paraId="63C7ACA6" w14:textId="77777777" w:rsidR="00892E7E" w:rsidRDefault="00892E7E" w:rsidP="00892E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  <w:lang w:val="en"/>
        </w:rPr>
        <w:t>ADDRESS OF RESIDENCE:</w:t>
      </w:r>
    </w:p>
    <w:p w14:paraId="7E374414" w14:textId="77777777" w:rsidR="00892E7E" w:rsidRDefault="00892E7E" w:rsidP="00892E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892E7E" w:rsidRPr="000D3759" w14:paraId="022CE0B1" w14:textId="77777777" w:rsidTr="005E5154">
        <w:trPr>
          <w:trHeight w:val="70"/>
        </w:trPr>
        <w:tc>
          <w:tcPr>
            <w:tcW w:w="5221" w:type="dxa"/>
          </w:tcPr>
          <w:p w14:paraId="293BA30F" w14:textId="77777777" w:rsidR="00892E7E" w:rsidRDefault="00892E7E" w:rsidP="005E515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1. City: …………………………………</w:t>
            </w:r>
          </w:p>
          <w:p w14:paraId="6FEB5096" w14:textId="77777777" w:rsidR="00892E7E" w:rsidRPr="000D3759" w:rsidRDefault="00892E7E" w:rsidP="005E5154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317F780A" w14:textId="77777777" w:rsidR="00892E7E" w:rsidRPr="000D3759" w:rsidRDefault="00892E7E" w:rsidP="005E515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2. Street: ……………...……………………………</w:t>
            </w:r>
          </w:p>
        </w:tc>
      </w:tr>
      <w:tr w:rsidR="00892E7E" w:rsidRPr="000D3759" w14:paraId="7683271F" w14:textId="77777777" w:rsidTr="005E5154">
        <w:tc>
          <w:tcPr>
            <w:tcW w:w="5221" w:type="dxa"/>
          </w:tcPr>
          <w:p w14:paraId="0EB49D9A" w14:textId="77777777" w:rsidR="00892E7E" w:rsidRDefault="00892E7E" w:rsidP="005E515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3. House No.: …………………………….………..</w:t>
            </w:r>
          </w:p>
          <w:p w14:paraId="420ED25F" w14:textId="77777777" w:rsidR="00892E7E" w:rsidRPr="000D3759" w:rsidRDefault="00892E7E" w:rsidP="005E5154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4DA9648C" w14:textId="77777777" w:rsidR="00892E7E" w:rsidRPr="000D3759" w:rsidRDefault="00892E7E" w:rsidP="005E515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4. Flat No.: .............................................................</w:t>
            </w:r>
          </w:p>
        </w:tc>
      </w:tr>
      <w:tr w:rsidR="00892E7E" w:rsidRPr="000D3759" w14:paraId="48D22AB5" w14:textId="77777777" w:rsidTr="005E5154">
        <w:tc>
          <w:tcPr>
            <w:tcW w:w="5221" w:type="dxa"/>
          </w:tcPr>
          <w:p w14:paraId="2080CF6B" w14:textId="77777777" w:rsidR="00892E7E" w:rsidRPr="000D3759" w:rsidRDefault="00892E7E" w:rsidP="005E515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"/>
              </w:rPr>
              <w:t>5. Postcode: ...................................................................</w:t>
            </w:r>
          </w:p>
        </w:tc>
        <w:tc>
          <w:tcPr>
            <w:tcW w:w="5245" w:type="dxa"/>
          </w:tcPr>
          <w:p w14:paraId="08A1F8CB" w14:textId="77777777" w:rsidR="00892E7E" w:rsidRPr="000D3759" w:rsidRDefault="00892E7E" w:rsidP="005E5154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41BD4CFA" w14:textId="77777777" w:rsidR="00892E7E" w:rsidRPr="000D3759" w:rsidRDefault="00892E7E" w:rsidP="00892E7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163EE9E4" w14:textId="77777777" w:rsidR="00892E7E" w:rsidRDefault="00892E7E" w:rsidP="00892E7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069F85DB" w14:textId="77777777" w:rsidR="00892E7E" w:rsidRDefault="00892E7E" w:rsidP="00892E7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  <w:lang w:val="en"/>
        </w:rPr>
        <w:t>OTHER DETAILS:</w:t>
      </w:r>
    </w:p>
    <w:p w14:paraId="30DED49D" w14:textId="77777777" w:rsidR="00892E7E" w:rsidRPr="000D3759" w:rsidRDefault="00892E7E" w:rsidP="00892E7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F8F4B65" w14:textId="77777777" w:rsidR="00892E7E" w:rsidRPr="007A64D7" w:rsidRDefault="00892E7E" w:rsidP="007A64D7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 xml:space="preserve">1. NFZ (National Health Fund) Branch: ........................................................................................................................................................... </w:t>
      </w:r>
    </w:p>
    <w:p w14:paraId="674C6304" w14:textId="77777777" w:rsidR="00892E7E" w:rsidRPr="007A64D7" w:rsidRDefault="00892E7E" w:rsidP="00892E7E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787F7E12" w14:textId="77777777" w:rsidR="00892E7E" w:rsidRPr="007A64D7" w:rsidRDefault="00892E7E" w:rsidP="00892E7E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2. Tax Office having jurisdiction for income tax purposes: ……………………..…………..............................</w:t>
      </w:r>
    </w:p>
    <w:p w14:paraId="4E146EC6" w14:textId="77777777" w:rsidR="00892E7E" w:rsidRPr="007A64D7" w:rsidRDefault="00892E7E" w:rsidP="00892E7E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</w:pPr>
    </w:p>
    <w:p w14:paraId="00EA940D" w14:textId="77777777" w:rsidR="00892E7E" w:rsidRPr="007A64D7" w:rsidRDefault="00892E7E" w:rsidP="00892E7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  <w:lang w:val="en"/>
        </w:rPr>
        <w:t>DECLARATION OF THE MANDATARY FOR INSURANCE PURPOSES:</w:t>
      </w:r>
    </w:p>
    <w:p w14:paraId="423E5C56" w14:textId="77777777" w:rsidR="00892E7E" w:rsidRPr="007A64D7" w:rsidRDefault="00892E7E" w:rsidP="00892E7E">
      <w:pPr>
        <w:spacing w:after="0" w:line="276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14:paraId="6D693020" w14:textId="77777777" w:rsidR="00892E7E" w:rsidRDefault="00892E7E" w:rsidP="00892E7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 xml:space="preserve">I hereby declare that </w:t>
      </w:r>
      <w:r>
        <w:rPr>
          <w:rFonts w:ascii="Times New Roman" w:hAnsi="Times New Roman" w:cs="Times New Roman"/>
          <w:color w:val="0070C0"/>
          <w:sz w:val="21"/>
          <w:szCs w:val="21"/>
          <w:lang w:val="en"/>
        </w:rPr>
        <w:t>*</w:t>
      </w:r>
      <w:r>
        <w:rPr>
          <w:rFonts w:ascii="Times New Roman" w:hAnsi="Times New Roman" w:cs="Times New Roman"/>
          <w:sz w:val="21"/>
          <w:szCs w:val="21"/>
          <w:lang w:val="en"/>
        </w:rPr>
        <w:t>:</w:t>
      </w:r>
    </w:p>
    <w:p w14:paraId="77681B9B" w14:textId="77777777" w:rsidR="00892E7E" w:rsidRPr="000D3759" w:rsidRDefault="00892E7E" w:rsidP="00892E7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FF7FD5F" w14:textId="77777777" w:rsidR="00892E7E" w:rsidRPr="007A64D7" w:rsidRDefault="00892E7E" w:rsidP="009019F9">
      <w:pPr>
        <w:pStyle w:val="Akapitzlist"/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 am an employee of the University of Warsaw engaged under a contract of employment or appointment.</w:t>
      </w:r>
    </w:p>
    <w:p w14:paraId="17C00D4A" w14:textId="77777777" w:rsidR="00892E7E" w:rsidRPr="007A64D7" w:rsidRDefault="00892E7E" w:rsidP="00892E7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3DCA9963" w14:textId="77777777" w:rsidR="00892E7E" w:rsidRPr="007A64D7" w:rsidRDefault="00892E7E" w:rsidP="009019F9">
      <w:pPr>
        <w:pStyle w:val="Akapitzlist"/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 am on the following type of leave</w:t>
      </w:r>
      <w:r>
        <w:rPr>
          <w:rFonts w:ascii="Times New Roman" w:hAnsi="Times New Roman" w:cs="Times New Roman"/>
          <w:color w:val="5B9BD5" w:themeColor="accent1"/>
          <w:sz w:val="21"/>
          <w:szCs w:val="21"/>
          <w:lang w:val="en"/>
        </w:rPr>
        <w:t>*</w:t>
      </w:r>
      <w:r>
        <w:rPr>
          <w:rFonts w:ascii="Times New Roman" w:hAnsi="Times New Roman" w:cs="Times New Roman"/>
          <w:sz w:val="21"/>
          <w:szCs w:val="21"/>
          <w:lang w:val="en"/>
        </w:rPr>
        <w:t>:</w:t>
      </w:r>
    </w:p>
    <w:p w14:paraId="206B4C13" w14:textId="77777777" w:rsidR="00892E7E" w:rsidRPr="007A64D7" w:rsidRDefault="007A64D7" w:rsidP="00892E7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unpaid leave</w:t>
      </w:r>
    </w:p>
    <w:p w14:paraId="4F5237F6" w14:textId="77777777" w:rsidR="00892E7E" w:rsidRPr="007A64D7" w:rsidRDefault="007A64D7" w:rsidP="00892E7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maternity leave</w:t>
      </w:r>
    </w:p>
    <w:p w14:paraId="2039C803" w14:textId="77777777" w:rsidR="00892E7E" w:rsidRPr="007A64D7" w:rsidRDefault="007A64D7" w:rsidP="00892E7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parental leave</w:t>
      </w:r>
    </w:p>
    <w:p w14:paraId="63BAE74A" w14:textId="77777777" w:rsidR="00892E7E" w:rsidRPr="007A64D7" w:rsidRDefault="007A64D7" w:rsidP="00892E7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child care leave</w:t>
      </w:r>
    </w:p>
    <w:p w14:paraId="1447F7AC" w14:textId="77777777" w:rsidR="00892E7E" w:rsidRPr="007A64D7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 xml:space="preserve">for the period between ……………….……… and …………..……………. . </w:t>
      </w:r>
    </w:p>
    <w:p w14:paraId="27F549A4" w14:textId="77777777" w:rsidR="00892E7E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>(employer’s name and address)</w:t>
      </w:r>
    </w:p>
    <w:p w14:paraId="0816EF59" w14:textId="77777777" w:rsidR="00892E7E" w:rsidRPr="000E455F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1"/>
          <w:szCs w:val="21"/>
        </w:rPr>
      </w:pPr>
    </w:p>
    <w:p w14:paraId="72E8E9D8" w14:textId="77777777" w:rsidR="00892E7E" w:rsidRPr="007A64D7" w:rsidRDefault="00892E7E" w:rsidP="007A64D7">
      <w:pPr>
        <w:pStyle w:val="Akapitzlist"/>
        <w:numPr>
          <w:ilvl w:val="0"/>
          <w:numId w:val="75"/>
        </w:numPr>
        <w:spacing w:after="0" w:line="276" w:lineRule="auto"/>
        <w:ind w:left="284" w:hanging="284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 am employed outside the University of Warsaw: ........................................................................................................</w:t>
      </w:r>
    </w:p>
    <w:p w14:paraId="6C5FEC5E" w14:textId="77777777" w:rsidR="00892E7E" w:rsidRPr="007A64D7" w:rsidRDefault="00892E7E" w:rsidP="00892E7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>(employer's name and address, position)</w:t>
      </w:r>
    </w:p>
    <w:p w14:paraId="36FBB761" w14:textId="77777777" w:rsidR="00892E7E" w:rsidRPr="007A64D7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 xml:space="preserve">within the period from …………… </w:t>
      </w:r>
      <w:r>
        <w:rPr>
          <w:rFonts w:ascii="Times New Roman" w:hAnsi="Times New Roman" w:cs="Times New Roman"/>
          <w:b/>
          <w:bCs/>
          <w:sz w:val="21"/>
          <w:szCs w:val="21"/>
          <w:lang w:val="en"/>
        </w:rPr>
        <w:t xml:space="preserve">for an indefinite period </w:t>
      </w:r>
      <w:r>
        <w:rPr>
          <w:rFonts w:ascii="Times New Roman" w:hAnsi="Times New Roman" w:cs="Times New Roman"/>
          <w:b/>
          <w:bCs/>
          <w:color w:val="0070C0"/>
          <w:sz w:val="21"/>
          <w:szCs w:val="21"/>
          <w:lang w:val="en"/>
        </w:rPr>
        <w:t>**</w:t>
      </w:r>
      <w:r>
        <w:rPr>
          <w:rFonts w:ascii="Times New Roman" w:hAnsi="Times New Roman" w:cs="Times New Roman"/>
          <w:b/>
          <w:bCs/>
          <w:sz w:val="21"/>
          <w:szCs w:val="21"/>
          <w:lang w:val="en"/>
        </w:rPr>
        <w:t>for a definite period</w:t>
      </w:r>
      <w:r>
        <w:rPr>
          <w:rFonts w:ascii="Times New Roman" w:hAnsi="Times New Roman" w:cs="Times New Roman"/>
          <w:b/>
          <w:bCs/>
          <w:color w:val="0070C0"/>
          <w:sz w:val="21"/>
          <w:szCs w:val="21"/>
          <w:lang w:val="en"/>
        </w:rPr>
        <w:t>**</w:t>
      </w:r>
      <w:r>
        <w:rPr>
          <w:rFonts w:ascii="Times New Roman" w:hAnsi="Times New Roman" w:cs="Times New Roman"/>
          <w:sz w:val="21"/>
          <w:szCs w:val="21"/>
          <w:lang w:val="en"/>
        </w:rPr>
        <w:t xml:space="preserve"> to ………………  under a contract of employment or appointment, and from which I receive a monthly salary in a gross amount</w:t>
      </w:r>
      <w:r>
        <w:rPr>
          <w:rFonts w:ascii="Times New Roman" w:hAnsi="Times New Roman" w:cs="Times New Roman"/>
          <w:color w:val="0070C0"/>
          <w:sz w:val="21"/>
          <w:szCs w:val="21"/>
          <w:lang w:val="en"/>
        </w:rPr>
        <w:t>*</w:t>
      </w:r>
      <w:r>
        <w:rPr>
          <w:rFonts w:ascii="Times New Roman" w:hAnsi="Times New Roman" w:cs="Times New Roman"/>
          <w:sz w:val="21"/>
          <w:szCs w:val="21"/>
          <w:lang w:val="en"/>
        </w:rPr>
        <w:t>:</w:t>
      </w:r>
    </w:p>
    <w:p w14:paraId="71B6C6FF" w14:textId="77777777" w:rsidR="00892E7E" w:rsidRPr="007A64D7" w:rsidRDefault="007A64D7" w:rsidP="00892E7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91289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lower than</w:t>
      </w:r>
      <w:r w:rsidR="00367E74">
        <w:rPr>
          <w:rFonts w:eastAsia="MS Gothic" w:cs="Times New Roman"/>
          <w:sz w:val="21"/>
          <w:szCs w:val="21"/>
          <w:lang w:val="en"/>
        </w:rPr>
        <w:tab/>
      </w:r>
      <w:r w:rsidR="00367E74">
        <w:rPr>
          <w:rFonts w:eastAsia="MS Gothic" w:cs="Times New Roman"/>
          <w:sz w:val="21"/>
          <w:szCs w:val="21"/>
          <w:lang w:val="en"/>
        </w:rPr>
        <w:tab/>
      </w:r>
      <w:r w:rsidR="00367E74">
        <w:rPr>
          <w:rFonts w:eastAsia="MS Gothic" w:cs="Times New Roman"/>
          <w:sz w:val="21"/>
          <w:szCs w:val="21"/>
          <w:lang w:val="en"/>
        </w:rPr>
        <w:tab/>
      </w:r>
      <w:r w:rsidR="00367E74">
        <w:rPr>
          <w:rFonts w:eastAsia="MS Gothic" w:cs="Times New Roman"/>
          <w:sz w:val="21"/>
          <w:szCs w:val="21"/>
          <w:lang w:val="en"/>
        </w:rPr>
        <w:tab/>
      </w:r>
      <w:r w:rsidR="00367E74">
        <w:rPr>
          <w:rFonts w:eastAsia="MS Gothic" w:cs="Times New Roman"/>
          <w:sz w:val="21"/>
          <w:szCs w:val="21"/>
          <w:lang w:val="en"/>
        </w:rPr>
        <w:tab/>
      </w: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10346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equal to or higher than</w:t>
      </w:r>
    </w:p>
    <w:p w14:paraId="0BFD1EC6" w14:textId="77777777" w:rsidR="00892E7E" w:rsidRPr="007A64D7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the minimum salary, subject to social security contributions.</w:t>
      </w:r>
    </w:p>
    <w:p w14:paraId="08924868" w14:textId="77777777" w:rsidR="00892E7E" w:rsidRPr="007A64D7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6EF07347" w14:textId="77777777" w:rsidR="00892E7E" w:rsidRPr="007A64D7" w:rsidRDefault="00892E7E" w:rsidP="009019F9">
      <w:pPr>
        <w:pStyle w:val="Akapitzlist"/>
        <w:numPr>
          <w:ilvl w:val="0"/>
          <w:numId w:val="75"/>
        </w:numPr>
        <w:spacing w:after="0" w:line="276" w:lineRule="auto"/>
        <w:ind w:left="284" w:hanging="284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 provide services under a mandate contract: ...............................................................................................</w:t>
      </w:r>
    </w:p>
    <w:p w14:paraId="19835F29" w14:textId="77777777" w:rsidR="00892E7E" w:rsidRPr="007A64D7" w:rsidRDefault="00892E7E" w:rsidP="00892E7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sz w:val="16"/>
          <w:szCs w:val="16"/>
          <w:lang w:val="en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>(Contractor's name and address)</w:t>
      </w:r>
    </w:p>
    <w:p w14:paraId="5FE65ED1" w14:textId="77777777" w:rsidR="00892E7E" w:rsidRPr="007A64D7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 xml:space="preserve">in the period from …………………………….  and ……………………………., and for this I receive a monthly salary in a gross amount </w:t>
      </w:r>
      <w:r>
        <w:rPr>
          <w:rFonts w:ascii="Times New Roman" w:hAnsi="Times New Roman" w:cs="Times New Roman"/>
          <w:color w:val="0070C0"/>
          <w:sz w:val="21"/>
          <w:szCs w:val="21"/>
          <w:lang w:val="en"/>
        </w:rPr>
        <w:t>*</w:t>
      </w:r>
      <w:r>
        <w:rPr>
          <w:rFonts w:ascii="Times New Roman" w:hAnsi="Times New Roman" w:cs="Times New Roman"/>
          <w:sz w:val="21"/>
          <w:szCs w:val="21"/>
          <w:lang w:val="en"/>
        </w:rPr>
        <w:t xml:space="preserve">: </w:t>
      </w:r>
    </w:p>
    <w:p w14:paraId="23D0573D" w14:textId="77777777" w:rsidR="00892E7E" w:rsidRPr="007A64D7" w:rsidRDefault="007A64D7" w:rsidP="00892E7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317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lower than</w:t>
      </w:r>
      <w:r w:rsidR="00367E74">
        <w:rPr>
          <w:rFonts w:eastAsia="MS Gothic" w:cs="Times New Roman"/>
          <w:sz w:val="21"/>
          <w:szCs w:val="21"/>
          <w:lang w:val="en"/>
        </w:rPr>
        <w:tab/>
      </w:r>
      <w:r w:rsidR="00367E74">
        <w:rPr>
          <w:rFonts w:eastAsia="MS Gothic" w:cs="Times New Roman"/>
          <w:sz w:val="21"/>
          <w:szCs w:val="21"/>
          <w:lang w:val="en"/>
        </w:rPr>
        <w:tab/>
      </w:r>
      <w:r w:rsidR="00367E74">
        <w:rPr>
          <w:rFonts w:eastAsia="MS Gothic" w:cs="Times New Roman"/>
          <w:sz w:val="21"/>
          <w:szCs w:val="21"/>
          <w:lang w:val="en"/>
        </w:rPr>
        <w:tab/>
      </w:r>
      <w:r w:rsidR="00367E74">
        <w:rPr>
          <w:rFonts w:eastAsia="MS Gothic" w:cs="Times New Roman"/>
          <w:sz w:val="21"/>
          <w:szCs w:val="21"/>
          <w:lang w:val="en"/>
        </w:rPr>
        <w:tab/>
      </w:r>
      <w:r w:rsidR="00367E74">
        <w:rPr>
          <w:rFonts w:eastAsia="MS Gothic" w:cs="Times New Roman"/>
          <w:sz w:val="21"/>
          <w:szCs w:val="21"/>
          <w:lang w:val="en"/>
        </w:rPr>
        <w:tab/>
      </w: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16539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equal to or higher than</w:t>
      </w:r>
    </w:p>
    <w:p w14:paraId="0AAF7470" w14:textId="77777777" w:rsidR="00892E7E" w:rsidRPr="007A64D7" w:rsidRDefault="00892E7E" w:rsidP="00892E7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the minimum salary, subject to social security contributions.</w:t>
      </w:r>
    </w:p>
    <w:p w14:paraId="0812A5C9" w14:textId="77777777" w:rsidR="00892E7E" w:rsidRPr="007A64D7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4E6ED33B" w14:textId="77777777" w:rsidR="00892E7E" w:rsidRPr="007A64D7" w:rsidRDefault="00892E7E" w:rsidP="009019F9">
      <w:pPr>
        <w:pStyle w:val="Akapitzlist"/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 am not employed on the basis of an employment contract and I have not entered into a civil contract from which social and health insurance obligations arise.</w:t>
      </w:r>
    </w:p>
    <w:p w14:paraId="0CAA55A7" w14:textId="77777777" w:rsidR="00892E7E" w:rsidRPr="007A64D7" w:rsidRDefault="00892E7E" w:rsidP="00892E7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7DA4ABA0" w14:textId="77777777" w:rsidR="00892E7E" w:rsidRPr="000D3759" w:rsidRDefault="00892E7E" w:rsidP="009019F9">
      <w:pPr>
        <w:pStyle w:val="Akapitzlist"/>
        <w:numPr>
          <w:ilvl w:val="0"/>
          <w:numId w:val="75"/>
        </w:numPr>
        <w:spacing w:after="0" w:line="276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 am</w:t>
      </w:r>
      <w:r>
        <w:rPr>
          <w:rFonts w:ascii="Times New Roman" w:hAnsi="Times New Roman" w:cs="Times New Roman"/>
          <w:color w:val="5B9BD5" w:themeColor="accent1"/>
          <w:sz w:val="21"/>
          <w:szCs w:val="21"/>
          <w:lang w:val="en"/>
        </w:rPr>
        <w:t>*</w:t>
      </w:r>
      <w:r>
        <w:rPr>
          <w:rFonts w:ascii="Times New Roman" w:hAnsi="Times New Roman" w:cs="Times New Roman"/>
          <w:sz w:val="21"/>
          <w:szCs w:val="21"/>
          <w:lang w:val="en"/>
        </w:rPr>
        <w:t>:</w:t>
      </w:r>
    </w:p>
    <w:p w14:paraId="31590FAA" w14:textId="77777777" w:rsidR="00892E7E" w:rsidRPr="009A0F0E" w:rsidRDefault="007A64D7" w:rsidP="00892E7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 xml:space="preserve">a primary / secondary school pupil </w:t>
      </w:r>
    </w:p>
    <w:p w14:paraId="40BAAE05" w14:textId="77777777" w:rsidR="00892E7E" w:rsidRPr="007A64D7" w:rsidRDefault="007A64D7" w:rsidP="00892E7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 xml:space="preserve"> </w:t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a student of first-cycle, second-cycle or long-cycle studies</w:t>
      </w:r>
    </w:p>
    <w:p w14:paraId="54B2D7AC" w14:textId="77777777" w:rsidR="00892E7E" w:rsidRPr="007A64D7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below the age of 26. I attach to the declaration a certificate confirming the status of a pupil / a student</w:t>
      </w:r>
      <w:r>
        <w:rPr>
          <w:rFonts w:ascii="Times New Roman" w:hAnsi="Times New Roman" w:cs="Times New Roman"/>
          <w:color w:val="5B9BD5" w:themeColor="accent1"/>
          <w:sz w:val="21"/>
          <w:szCs w:val="21"/>
          <w:lang w:val="en"/>
        </w:rPr>
        <w:t>**</w:t>
      </w:r>
      <w:r>
        <w:rPr>
          <w:rFonts w:ascii="Times New Roman" w:hAnsi="Times New Roman" w:cs="Times New Roman"/>
          <w:sz w:val="21"/>
          <w:szCs w:val="21"/>
          <w:lang w:val="en"/>
        </w:rPr>
        <w:t>.</w:t>
      </w:r>
    </w:p>
    <w:p w14:paraId="6C08C3DD" w14:textId="77777777" w:rsidR="00892E7E" w:rsidRPr="007A64D7" w:rsidRDefault="00892E7E" w:rsidP="00892E7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274EE215" w14:textId="77777777" w:rsidR="00892E7E" w:rsidRPr="000D3759" w:rsidRDefault="00892E7E" w:rsidP="009019F9">
      <w:pPr>
        <w:pStyle w:val="Akapitzlist"/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 xml:space="preserve">I attend </w:t>
      </w:r>
      <w:r>
        <w:rPr>
          <w:rFonts w:ascii="Times New Roman" w:hAnsi="Times New Roman" w:cs="Times New Roman"/>
          <w:color w:val="0070C0"/>
          <w:sz w:val="21"/>
          <w:szCs w:val="21"/>
          <w:lang w:val="en"/>
        </w:rPr>
        <w:t>*</w:t>
      </w:r>
      <w:r>
        <w:rPr>
          <w:rFonts w:ascii="Times New Roman" w:hAnsi="Times New Roman" w:cs="Times New Roman"/>
          <w:sz w:val="21"/>
          <w:szCs w:val="21"/>
          <w:lang w:val="en"/>
        </w:rPr>
        <w:t>:</w:t>
      </w:r>
    </w:p>
    <w:p w14:paraId="18440F95" w14:textId="77777777" w:rsidR="00892E7E" w:rsidRPr="007A64D7" w:rsidRDefault="007A64D7" w:rsidP="00892E7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>doctoral studies, and the procedure for a doctoral degree was open before 30 April 2019</w:t>
      </w:r>
    </w:p>
    <w:p w14:paraId="06167357" w14:textId="77777777" w:rsidR="00892E7E" w:rsidRPr="007A64D7" w:rsidRDefault="007A64D7" w:rsidP="009529D1">
      <w:pPr>
        <w:spacing w:after="0" w:line="276" w:lineRule="auto"/>
        <w:ind w:left="1416" w:hanging="72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 xml:space="preserve"> </w:t>
      </w:r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>at a doctoral school, and for this I therefore receive a monthly doctoral scholarship in a gross amount of</w:t>
      </w:r>
      <w:r w:rsidR="00367E74">
        <w:rPr>
          <w:rFonts w:ascii="Times New Roman" w:eastAsia="MS Gothic" w:hAnsi="Times New Roman" w:cs="Times New Roman"/>
          <w:color w:val="0070C0"/>
          <w:sz w:val="21"/>
          <w:szCs w:val="21"/>
          <w:lang w:val="en"/>
        </w:rPr>
        <w:t>*</w:t>
      </w:r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>:</w:t>
      </w:r>
    </w:p>
    <w:p w14:paraId="26538A87" w14:textId="77777777" w:rsidR="00892E7E" w:rsidRPr="007A64D7" w:rsidRDefault="00892E7E" w:rsidP="00C55A2C">
      <w:pPr>
        <w:spacing w:after="0" w:line="276" w:lineRule="auto"/>
        <w:ind w:left="426" w:firstLine="692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lang w:val="en"/>
        </w:rPr>
        <w:tab/>
      </w: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9902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lower than</w:t>
      </w:r>
      <w:r>
        <w:rPr>
          <w:rFonts w:eastAsia="MS Gothic" w:cs="Times New Roman"/>
          <w:sz w:val="21"/>
          <w:szCs w:val="21"/>
          <w:lang w:val="en"/>
        </w:rPr>
        <w:tab/>
      </w:r>
      <w:r>
        <w:rPr>
          <w:rFonts w:eastAsia="MS Gothic" w:cs="Times New Roman"/>
          <w:sz w:val="21"/>
          <w:szCs w:val="21"/>
          <w:lang w:val="en"/>
        </w:rPr>
        <w:tab/>
      </w:r>
      <w:r>
        <w:rPr>
          <w:rFonts w:eastAsia="MS Gothic" w:cs="Times New Roman"/>
          <w:sz w:val="21"/>
          <w:szCs w:val="21"/>
          <w:lang w:val="en"/>
        </w:rPr>
        <w:tab/>
      </w: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6352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equal to or higher than</w:t>
      </w:r>
      <w:r>
        <w:rPr>
          <w:rFonts w:ascii="Times New Roman" w:eastAsia="MS Gothic" w:hAnsi="Times New Roman" w:cs="Times New Roman"/>
          <w:sz w:val="21"/>
          <w:szCs w:val="21"/>
          <w:lang w:val="en"/>
        </w:rPr>
        <w:t xml:space="preserve"> </w:t>
      </w:r>
    </w:p>
    <w:p w14:paraId="6DF6202D" w14:textId="77777777" w:rsidR="00892E7E" w:rsidRPr="007A64D7" w:rsidRDefault="00892E7E" w:rsidP="00892E7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the minimum salary, subject to social security contributions.</w:t>
      </w:r>
    </w:p>
    <w:p w14:paraId="163D54F6" w14:textId="77777777" w:rsidR="00892E7E" w:rsidRPr="007A64D7" w:rsidRDefault="00892E7E" w:rsidP="00892E7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  <w:lang w:val="en-US"/>
        </w:rPr>
      </w:pPr>
    </w:p>
    <w:p w14:paraId="49F12986" w14:textId="77777777" w:rsidR="00892E7E" w:rsidRPr="000D3759" w:rsidRDefault="00892E7E" w:rsidP="009019F9">
      <w:pPr>
        <w:pStyle w:val="Akapitzlist"/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 am</w:t>
      </w:r>
      <w:r>
        <w:rPr>
          <w:rFonts w:ascii="Times New Roman" w:hAnsi="Times New Roman" w:cs="Times New Roman"/>
          <w:color w:val="0070C0"/>
          <w:sz w:val="21"/>
          <w:szCs w:val="21"/>
          <w:lang w:val="en"/>
        </w:rPr>
        <w:t>*</w:t>
      </w:r>
      <w:r>
        <w:rPr>
          <w:rFonts w:ascii="Times New Roman" w:hAnsi="Times New Roman" w:cs="Times New Roman"/>
          <w:sz w:val="21"/>
          <w:szCs w:val="21"/>
          <w:lang w:val="en"/>
        </w:rPr>
        <w:t>:</w:t>
      </w:r>
    </w:p>
    <w:p w14:paraId="43D2D072" w14:textId="77777777" w:rsidR="00892E7E" w:rsidRPr="00B772B8" w:rsidRDefault="007A64D7" w:rsidP="00892E7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retired</w:t>
      </w:r>
    </w:p>
    <w:p w14:paraId="09938C4B" w14:textId="77777777" w:rsidR="00892E7E" w:rsidRDefault="007A64D7" w:rsidP="00892E7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a disability pensioner</w:t>
      </w:r>
    </w:p>
    <w:p w14:paraId="7C79DBC7" w14:textId="77777777" w:rsidR="00892E7E" w:rsidRPr="00B772B8" w:rsidRDefault="00892E7E" w:rsidP="00892E7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</w:p>
    <w:p w14:paraId="69F16CE2" w14:textId="77777777" w:rsidR="00892E7E" w:rsidRPr="007A64D7" w:rsidRDefault="00892E7E" w:rsidP="007A64D7">
      <w:pPr>
        <w:pStyle w:val="Akapitzlist"/>
        <w:numPr>
          <w:ilvl w:val="0"/>
          <w:numId w:val="75"/>
        </w:numPr>
        <w:spacing w:after="0" w:line="276" w:lineRule="auto"/>
        <w:ind w:left="284" w:hanging="284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lastRenderedPageBreak/>
        <w:t xml:space="preserve">I carry out a business activity the scope of which does not coincide with the activities performed by me </w:t>
      </w:r>
      <w:bookmarkStart w:id="1" w:name="_GoBack"/>
      <w:bookmarkEnd w:id="1"/>
      <w:r>
        <w:rPr>
          <w:rFonts w:ascii="Times New Roman" w:hAnsi="Times New Roman" w:cs="Times New Roman"/>
          <w:sz w:val="21"/>
          <w:szCs w:val="21"/>
          <w:lang w:val="en"/>
        </w:rPr>
        <w:t xml:space="preserve">as part of the mandate contract, and </w:t>
      </w:r>
      <w:r>
        <w:rPr>
          <w:rFonts w:ascii="Times New Roman" w:hAnsi="Times New Roman" w:cs="Times New Roman"/>
          <w:sz w:val="21"/>
          <w:szCs w:val="21"/>
          <w:lang w:val="en"/>
        </w:rPr>
        <w:br/>
        <w:t xml:space="preserve"> due to this, I pay social security contributions on the following terms </w:t>
      </w:r>
      <w:r>
        <w:rPr>
          <w:rFonts w:ascii="Times New Roman" w:hAnsi="Times New Roman" w:cs="Times New Roman"/>
          <w:color w:val="0070C0"/>
          <w:sz w:val="21"/>
          <w:szCs w:val="21"/>
          <w:lang w:val="en"/>
        </w:rPr>
        <w:t>*</w:t>
      </w:r>
      <w:r>
        <w:rPr>
          <w:rFonts w:ascii="Times New Roman" w:hAnsi="Times New Roman" w:cs="Times New Roman"/>
          <w:sz w:val="21"/>
          <w:szCs w:val="21"/>
          <w:lang w:val="en"/>
        </w:rPr>
        <w:t xml:space="preserve">: </w:t>
      </w:r>
    </w:p>
    <w:p w14:paraId="6DEB0339" w14:textId="77777777" w:rsidR="00892E7E" w:rsidRPr="00B772B8" w:rsidRDefault="007A64D7" w:rsidP="00892E7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general</w:t>
      </w:r>
    </w:p>
    <w:p w14:paraId="6BE79BD6" w14:textId="77777777" w:rsidR="00892E7E" w:rsidRPr="00B772B8" w:rsidRDefault="007A64D7" w:rsidP="00892E7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lang w:val="en"/>
        </w:rPr>
        <w:tab/>
      </w:r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>preferential</w:t>
      </w:r>
    </w:p>
    <w:p w14:paraId="2F5263F1" w14:textId="77777777" w:rsidR="00892E7E" w:rsidRPr="007A64D7" w:rsidRDefault="007A64D7" w:rsidP="009019F9">
      <w:pPr>
        <w:pStyle w:val="Akapitzlist"/>
        <w:numPr>
          <w:ilvl w:val="0"/>
          <w:numId w:val="7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11881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 xml:space="preserve"> I apply</w:t>
      </w:r>
      <w:r w:rsidR="00367E74">
        <w:rPr>
          <w:lang w:val="en"/>
        </w:rPr>
        <w:tab/>
      </w: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21393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rFonts w:ascii="Times New Roman" w:eastAsia="MS Gothic" w:hAnsi="Times New Roman" w:cs="Times New Roman"/>
          <w:b/>
          <w:bCs/>
          <w:sz w:val="21"/>
          <w:szCs w:val="21"/>
          <w:lang w:val="en"/>
        </w:rPr>
        <w:t xml:space="preserve"> I do not apply</w:t>
      </w:r>
      <w:r w:rsidR="00367E74">
        <w:rPr>
          <w:rFonts w:ascii="Times New Roman" w:eastAsia="MS Gothic" w:hAnsi="Times New Roman" w:cs="Times New Roman"/>
          <w:color w:val="0070C0"/>
          <w:sz w:val="21"/>
          <w:szCs w:val="21"/>
          <w:lang w:val="en"/>
        </w:rPr>
        <w:t xml:space="preserve"> </w:t>
      </w:r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 xml:space="preserve">to be covered by voluntary sickness insurance. </w:t>
      </w:r>
    </w:p>
    <w:p w14:paraId="06D0F07E" w14:textId="77777777" w:rsidR="00892E7E" w:rsidRPr="007A64D7" w:rsidRDefault="007A64D7" w:rsidP="009019F9">
      <w:pPr>
        <w:pStyle w:val="Akapitzlist"/>
        <w:numPr>
          <w:ilvl w:val="0"/>
          <w:numId w:val="7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8171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 xml:space="preserve"> I apply</w:t>
      </w:r>
      <w:r w:rsidR="00367E74">
        <w:rPr>
          <w:lang w:val="en"/>
        </w:rPr>
        <w:tab/>
      </w:r>
      <w:sdt>
        <w:sdtPr>
          <w:rPr>
            <w:rFonts w:ascii="Times New Roman" w:eastAsia="MS Gothic" w:hAnsi="Times New Roman" w:cs="Times New Roman"/>
            <w:sz w:val="21"/>
            <w:szCs w:val="21"/>
          </w:rPr>
          <w:id w:val="-14190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74">
            <w:rPr>
              <w:rFonts w:ascii="MS Gothic" w:eastAsia="MS Gothic" w:hAnsi="MS Gothic" w:cs="Times New Roman"/>
              <w:sz w:val="21"/>
              <w:szCs w:val="21"/>
              <w:lang w:val="en"/>
            </w:rPr>
            <w:t>☐</w:t>
          </w:r>
        </w:sdtContent>
      </w:sdt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 xml:space="preserve"> I do not apply</w:t>
      </w:r>
      <w:r w:rsidR="00367E74">
        <w:rPr>
          <w:rFonts w:ascii="Times New Roman" w:eastAsia="MS Gothic" w:hAnsi="Times New Roman" w:cs="Times New Roman"/>
          <w:color w:val="0070C0"/>
          <w:sz w:val="21"/>
          <w:szCs w:val="21"/>
          <w:lang w:val="en"/>
        </w:rPr>
        <w:t xml:space="preserve"> </w:t>
      </w:r>
      <w:r w:rsidR="00367E74">
        <w:rPr>
          <w:rFonts w:ascii="Times New Roman" w:eastAsia="MS Gothic" w:hAnsi="Times New Roman" w:cs="Times New Roman"/>
          <w:sz w:val="21"/>
          <w:szCs w:val="21"/>
          <w:lang w:val="en"/>
        </w:rPr>
        <w:t xml:space="preserve">to be covered by retirement and disability pension insurance. </w:t>
      </w:r>
    </w:p>
    <w:p w14:paraId="18A6C062" w14:textId="77777777" w:rsidR="00892E7E" w:rsidRPr="007A64D7" w:rsidRDefault="00892E7E" w:rsidP="009019F9">
      <w:pPr>
        <w:pStyle w:val="Akapitzlist"/>
        <w:numPr>
          <w:ilvl w:val="0"/>
          <w:numId w:val="7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rPr>
          <w:rFonts w:ascii="Times New Roman" w:hAnsi="Times New Roman" w:cs="Times New Roman"/>
          <w:b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en"/>
        </w:rPr>
        <w:t>I have</w:t>
      </w:r>
      <w:r>
        <w:rPr>
          <w:rFonts w:ascii="Times New Roman" w:hAnsi="Times New Roman" w:cs="Times New Roman"/>
          <w:sz w:val="21"/>
          <w:szCs w:val="21"/>
          <w:lang w:val="en"/>
        </w:rPr>
        <w:t xml:space="preserve"> a certificate of a mild/moderate/severe degree of disability </w:t>
      </w:r>
      <w:r>
        <w:rPr>
          <w:rFonts w:ascii="Times New Roman" w:hAnsi="Times New Roman" w:cs="Times New Roman"/>
          <w:color w:val="0070C0"/>
          <w:sz w:val="21"/>
          <w:szCs w:val="21"/>
          <w:lang w:val="en"/>
        </w:rPr>
        <w:t>**</w:t>
      </w:r>
      <w:r>
        <w:rPr>
          <w:rFonts w:ascii="Times New Roman" w:hAnsi="Times New Roman" w:cs="Times New Roman"/>
          <w:sz w:val="21"/>
          <w:szCs w:val="21"/>
          <w:lang w:val="en"/>
        </w:rPr>
        <w:t xml:space="preserve"> issued for the period between ……………….……… and …………..…………….</w:t>
      </w:r>
      <w:r>
        <w:rPr>
          <w:rFonts w:ascii="Times New Roman" w:hAnsi="Times New Roman" w:cs="Times New Roman"/>
          <w:sz w:val="21"/>
          <w:szCs w:val="21"/>
          <w:lang w:val="en"/>
        </w:rPr>
        <w:br/>
      </w:r>
    </w:p>
    <w:p w14:paraId="502F2254" w14:textId="77777777" w:rsidR="00892E7E" w:rsidRPr="007A64D7" w:rsidRDefault="00892E7E" w:rsidP="00892E7E">
      <w:pPr>
        <w:spacing w:after="0" w:line="276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14:paraId="3B44C93B" w14:textId="77777777" w:rsidR="00892E7E" w:rsidRPr="007A64D7" w:rsidRDefault="00892E7E" w:rsidP="00892E7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 hereby confirm that the content of this declaration remains in accordance with the facts and I am aware of criminal liability for providing false data or concealing the truth.</w:t>
      </w:r>
    </w:p>
    <w:p w14:paraId="58E8B8AB" w14:textId="77777777" w:rsidR="00892E7E" w:rsidRPr="007A64D7" w:rsidRDefault="00892E7E" w:rsidP="00892E7E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14:paraId="730168F6" w14:textId="77777777" w:rsidR="00892E7E" w:rsidRPr="007A64D7" w:rsidRDefault="00892E7E" w:rsidP="00892E7E">
      <w:pPr>
        <w:spacing w:after="0" w:line="276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14:paraId="18249457" w14:textId="77777777" w:rsidR="00892E7E" w:rsidRPr="007A64D7" w:rsidRDefault="00892E7E" w:rsidP="008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4E5B8188" w14:textId="77777777" w:rsidR="00892E7E" w:rsidRPr="007A64D7" w:rsidRDefault="00892E7E" w:rsidP="008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27851387" w14:textId="77777777" w:rsidR="00892E7E" w:rsidRPr="007A64D7" w:rsidRDefault="00892E7E" w:rsidP="00892E7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14:paraId="374AE2B5" w14:textId="77777777" w:rsidR="00892E7E" w:rsidRPr="007A64D7" w:rsidRDefault="00892E7E" w:rsidP="00892E7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14:paraId="4EE80A3A" w14:textId="77777777" w:rsidR="00892E7E" w:rsidRPr="007A64D7" w:rsidRDefault="00892E7E" w:rsidP="00892E7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………………........................................................</w:t>
      </w:r>
    </w:p>
    <w:p w14:paraId="36DD300F" w14:textId="77777777" w:rsidR="00892E7E" w:rsidRPr="007A64D7" w:rsidRDefault="00892E7E" w:rsidP="00892E7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 xml:space="preserve">  (date and legible signature of the Mandatary)</w:t>
      </w:r>
    </w:p>
    <w:p w14:paraId="5E8972E2" w14:textId="77777777" w:rsidR="00892E7E" w:rsidRPr="007A64D7" w:rsidRDefault="00892E7E" w:rsidP="00892E7E">
      <w:pPr>
        <w:spacing w:after="0" w:line="276" w:lineRule="auto"/>
        <w:jc w:val="both"/>
        <w:rPr>
          <w:rFonts w:ascii="Times New Roman" w:eastAsia="Calibri" w:hAnsi="Times New Roman" w:cs="Times New Roman"/>
          <w:color w:val="0070C0"/>
          <w:sz w:val="16"/>
          <w:szCs w:val="16"/>
          <w:lang w:val="en-US"/>
        </w:rPr>
      </w:pPr>
    </w:p>
    <w:p w14:paraId="5A093439" w14:textId="77777777" w:rsidR="00892E7E" w:rsidRPr="007A64D7" w:rsidRDefault="00892E7E" w:rsidP="00892E7E">
      <w:pPr>
        <w:spacing w:after="0" w:line="276" w:lineRule="auto"/>
        <w:jc w:val="both"/>
        <w:rPr>
          <w:rFonts w:ascii="Times New Roman" w:eastAsia="Calibri" w:hAnsi="Times New Roman" w:cs="Times New Roman"/>
          <w:color w:val="5B9BD5" w:themeColor="accent1"/>
          <w:sz w:val="16"/>
          <w:szCs w:val="16"/>
          <w:lang w:val="en-US"/>
        </w:rPr>
      </w:pPr>
    </w:p>
    <w:p w14:paraId="2E254CAB" w14:textId="77777777" w:rsidR="00892E7E" w:rsidRPr="007A64D7" w:rsidRDefault="00892E7E" w:rsidP="00892E7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  <w:lang w:val="en-US"/>
        </w:rPr>
      </w:pPr>
    </w:p>
    <w:p w14:paraId="67FB0D6B" w14:textId="77777777" w:rsidR="00892E7E" w:rsidRPr="007A64D7" w:rsidRDefault="00892E7E" w:rsidP="00892E7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  <w:lang w:val="en-US"/>
        </w:rPr>
      </w:pPr>
    </w:p>
    <w:p w14:paraId="253E9EC9" w14:textId="77777777" w:rsidR="00892E7E" w:rsidRPr="007A64D7" w:rsidRDefault="00892E7E" w:rsidP="00892E7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70C0"/>
          <w:szCs w:val="16"/>
          <w:lang w:val="en"/>
        </w:rPr>
        <w:t>* Tick as appropriate.</w:t>
      </w:r>
    </w:p>
    <w:p w14:paraId="20270362" w14:textId="7BE85752" w:rsidR="00556D91" w:rsidRPr="007A64D7" w:rsidRDefault="00892E7E" w:rsidP="0036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Cs w:val="16"/>
          <w:lang w:val="en"/>
        </w:rPr>
        <w:t>** Delete as appropriate.</w:t>
      </w:r>
    </w:p>
    <w:sectPr w:rsidR="00556D91" w:rsidRPr="007A64D7" w:rsidSect="00367E74">
      <w:footerReference w:type="default" r:id="rId11"/>
      <w:footnotePr>
        <w:numRestart w:val="eachSect"/>
      </w:footnotePr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4118" w14:textId="77777777" w:rsidR="00374F59" w:rsidRDefault="00374F59" w:rsidP="003645AB">
      <w:pPr>
        <w:spacing w:after="0" w:line="240" w:lineRule="auto"/>
      </w:pPr>
      <w:r>
        <w:separator/>
      </w:r>
    </w:p>
  </w:endnote>
  <w:endnote w:type="continuationSeparator" w:id="0">
    <w:p w14:paraId="7F4C25E4" w14:textId="77777777" w:rsidR="00374F59" w:rsidRDefault="00374F59" w:rsidP="0036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7E5A" w14:textId="77777777" w:rsidR="00CA05C1" w:rsidRDefault="00CA05C1" w:rsidP="00DA5DB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i/>
        <w:iCs/>
        <w:szCs w:val="20"/>
      </w:rPr>
    </w:pPr>
  </w:p>
  <w:p w14:paraId="309B2201" w14:textId="77777777" w:rsidR="00CA05C1" w:rsidRPr="007A64D7" w:rsidRDefault="00CA05C1" w:rsidP="00DA5DB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i/>
        <w:iCs/>
        <w:lang w:val="en-US"/>
      </w:rPr>
    </w:pPr>
    <w:r>
      <w:rPr>
        <w:rFonts w:ascii="Times New Roman" w:hAnsi="Times New Roman" w:cs="Times New Roman"/>
        <w:b/>
        <w:bCs/>
        <w:i/>
        <w:iCs/>
        <w:lang w:val="en"/>
      </w:rPr>
      <w:t>A publishing contract concluded with a natural person, a legal person or an organisational unit without legal personality carrying out business activities</w:t>
    </w:r>
  </w:p>
  <w:p w14:paraId="4A745C00" w14:textId="051AF97C" w:rsidR="00CA05C1" w:rsidRDefault="00CA05C1" w:rsidP="00732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>
      <w:rPr>
        <w:rFonts w:ascii="Times New Roman" w:hAnsi="Times New Roman" w:cs="Times New Roman"/>
        <w:i/>
        <w:iCs/>
        <w:color w:val="000000"/>
        <w:sz w:val="24"/>
        <w:lang w:val="en"/>
      </w:rPr>
      <w:t>BPR January 2024</w:t>
    </w:r>
  </w:p>
  <w:p w14:paraId="6CFA4B75" w14:textId="77777777" w:rsidR="00CA05C1" w:rsidRDefault="00CA05C1" w:rsidP="00732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</w:p>
  <w:p w14:paraId="592DB114" w14:textId="6B7DAD00" w:rsidR="00CA05C1" w:rsidRPr="00732D13" w:rsidRDefault="00CA05C1" w:rsidP="00732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Cs w:val="20"/>
      </w:rPr>
    </w:pPr>
    <w:r>
      <w:rPr>
        <w:rFonts w:ascii="Times New Roman" w:hAnsi="Times New Roman" w:cs="Times New Roman"/>
        <w:color w:val="000000"/>
        <w:szCs w:val="20"/>
        <w:lang w:val="en"/>
      </w:rPr>
      <w:fldChar w:fldCharType="begin"/>
    </w:r>
    <w:r>
      <w:rPr>
        <w:rFonts w:ascii="Times New Roman" w:hAnsi="Times New Roman" w:cs="Times New Roman"/>
        <w:color w:val="000000"/>
        <w:szCs w:val="20"/>
        <w:lang w:val="en"/>
      </w:rPr>
      <w:instrText>PAGE   \* MERGEFORMAT</w:instrText>
    </w:r>
    <w:r>
      <w:rPr>
        <w:rFonts w:ascii="Times New Roman" w:hAnsi="Times New Roman" w:cs="Times New Roman"/>
        <w:color w:val="000000"/>
        <w:szCs w:val="20"/>
        <w:lang w:val="en"/>
      </w:rPr>
      <w:fldChar w:fldCharType="separate"/>
    </w:r>
    <w:r>
      <w:rPr>
        <w:rFonts w:ascii="Times New Roman" w:hAnsi="Times New Roman" w:cs="Times New Roman"/>
        <w:noProof/>
        <w:color w:val="000000"/>
        <w:szCs w:val="20"/>
        <w:lang w:val="en"/>
      </w:rPr>
      <w:t>6</w:t>
    </w:r>
    <w:r>
      <w:rPr>
        <w:rFonts w:ascii="Times New Roman" w:hAnsi="Times New Roman" w:cs="Times New Roman"/>
        <w:color w:val="000000"/>
        <w:szCs w:val="20"/>
        <w:lang w:val="en"/>
      </w:rPr>
      <w:fldChar w:fldCharType="end"/>
    </w:r>
  </w:p>
  <w:p w14:paraId="48EF238F" w14:textId="77777777" w:rsidR="00CA05C1" w:rsidRPr="00701E06" w:rsidRDefault="00CA05C1" w:rsidP="00701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CCB2" w14:textId="77777777" w:rsidR="00374F59" w:rsidRDefault="00374F59" w:rsidP="003645AB">
      <w:pPr>
        <w:spacing w:after="0" w:line="240" w:lineRule="auto"/>
      </w:pPr>
      <w:r>
        <w:separator/>
      </w:r>
    </w:p>
  </w:footnote>
  <w:footnote w:type="continuationSeparator" w:id="0">
    <w:p w14:paraId="44B23452" w14:textId="77777777" w:rsidR="00374F59" w:rsidRDefault="00374F59" w:rsidP="0036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  <w:b/>
        <w:sz w:val="16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32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  <w:b/>
        <w:sz w:val="16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32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7" w15:restartNumberingAfterBreak="0">
    <w:nsid w:val="0000000A"/>
    <w:multiLevelType w:val="multilevel"/>
    <w:tmpl w:val="0000000A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D523C1"/>
    <w:multiLevelType w:val="hybridMultilevel"/>
    <w:tmpl w:val="CFE64ED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BB042A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2506EAD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44E39"/>
    <w:multiLevelType w:val="hybridMultilevel"/>
    <w:tmpl w:val="C3C0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FF3FA5"/>
    <w:multiLevelType w:val="hybridMultilevel"/>
    <w:tmpl w:val="1FA6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3A7B20"/>
    <w:multiLevelType w:val="hybridMultilevel"/>
    <w:tmpl w:val="B83E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41EBF"/>
    <w:multiLevelType w:val="hybridMultilevel"/>
    <w:tmpl w:val="717640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647515"/>
    <w:multiLevelType w:val="hybridMultilevel"/>
    <w:tmpl w:val="D0F6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9D42C03"/>
    <w:multiLevelType w:val="hybridMultilevel"/>
    <w:tmpl w:val="1D0EF3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C038B8"/>
    <w:multiLevelType w:val="multilevel"/>
    <w:tmpl w:val="3A5C3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E200B2D"/>
    <w:multiLevelType w:val="hybridMultilevel"/>
    <w:tmpl w:val="FBE042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EBE42FB"/>
    <w:multiLevelType w:val="hybridMultilevel"/>
    <w:tmpl w:val="9B2A0E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D737BA"/>
    <w:multiLevelType w:val="multilevel"/>
    <w:tmpl w:val="3884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1F4DBE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56F0615"/>
    <w:multiLevelType w:val="hybridMultilevel"/>
    <w:tmpl w:val="CFE64ED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1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B7D4CB9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C790AFB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96499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077721"/>
    <w:multiLevelType w:val="hybridMultilevel"/>
    <w:tmpl w:val="F3E41D38"/>
    <w:lvl w:ilvl="0" w:tplc="3B0E082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3F68FD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0871683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370BB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9F61D9"/>
    <w:multiLevelType w:val="hybridMultilevel"/>
    <w:tmpl w:val="CC22AB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32203CB"/>
    <w:multiLevelType w:val="hybridMultilevel"/>
    <w:tmpl w:val="4D5059B8"/>
    <w:lvl w:ilvl="0" w:tplc="A2B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160C87"/>
    <w:multiLevelType w:val="hybridMultilevel"/>
    <w:tmpl w:val="0BD2C02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5" w15:restartNumberingAfterBreak="0">
    <w:nsid w:val="24905258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55309EA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5B246A"/>
    <w:multiLevelType w:val="hybridMultilevel"/>
    <w:tmpl w:val="68CE02B2"/>
    <w:lvl w:ilvl="0" w:tplc="6E9CCFD6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A78C9"/>
    <w:multiLevelType w:val="hybridMultilevel"/>
    <w:tmpl w:val="F0AA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7A3523"/>
    <w:multiLevelType w:val="hybridMultilevel"/>
    <w:tmpl w:val="E758D5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F4271CA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E02C62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AE2177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58" w15:restartNumberingAfterBreak="0">
    <w:nsid w:val="2D6A0799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4A18AA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9E1068"/>
    <w:multiLevelType w:val="hybridMultilevel"/>
    <w:tmpl w:val="13EC9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F82642"/>
    <w:multiLevelType w:val="hybridMultilevel"/>
    <w:tmpl w:val="D5D62BDA"/>
    <w:lvl w:ilvl="0" w:tplc="1D06E26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2A1059F"/>
    <w:multiLevelType w:val="hybridMultilevel"/>
    <w:tmpl w:val="717640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36B3AD9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76D1B9C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38FF59A8"/>
    <w:multiLevelType w:val="hybridMultilevel"/>
    <w:tmpl w:val="A446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C18249B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C167A7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4" w15:restartNumberingAfterBreak="0">
    <w:nsid w:val="3E866A7A"/>
    <w:multiLevelType w:val="multilevel"/>
    <w:tmpl w:val="02F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40AC464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7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F16B6B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50C0F6A"/>
    <w:multiLevelType w:val="hybridMultilevel"/>
    <w:tmpl w:val="1710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15770E"/>
    <w:multiLevelType w:val="multilevel"/>
    <w:tmpl w:val="8CDE8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823A87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C43AEB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AE03CCF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B1F3B7C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A667D8"/>
    <w:multiLevelType w:val="hybridMultilevel"/>
    <w:tmpl w:val="13EC9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E280C46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E3106A0"/>
    <w:multiLevelType w:val="hybridMultilevel"/>
    <w:tmpl w:val="5B16ECA6"/>
    <w:lvl w:ilvl="0" w:tplc="2916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48637B"/>
    <w:multiLevelType w:val="hybridMultilevel"/>
    <w:tmpl w:val="53DC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767327"/>
    <w:multiLevelType w:val="hybridMultilevel"/>
    <w:tmpl w:val="CFE64ED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0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6403A5"/>
    <w:multiLevelType w:val="hybridMultilevel"/>
    <w:tmpl w:val="DCF2D4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4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52D61C1"/>
    <w:multiLevelType w:val="hybridMultilevel"/>
    <w:tmpl w:val="D678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5E2873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B11685"/>
    <w:multiLevelType w:val="hybridMultilevel"/>
    <w:tmpl w:val="7B98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5F4844"/>
    <w:multiLevelType w:val="hybridMultilevel"/>
    <w:tmpl w:val="3D149404"/>
    <w:lvl w:ilvl="0" w:tplc="74BA8CA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8F540D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426A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A134605"/>
    <w:multiLevelType w:val="multilevel"/>
    <w:tmpl w:val="D6DA02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400F68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B330399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C847215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 w15:restartNumberingAfterBreak="0">
    <w:nsid w:val="5CA56460"/>
    <w:multiLevelType w:val="multilevel"/>
    <w:tmpl w:val="E4DED1E6"/>
    <w:lvl w:ilvl="0">
      <w:start w:val="1"/>
      <w:numFmt w:val="lowerLetter"/>
      <w:lvlText w:val="%1)"/>
      <w:lvlJc w:val="left"/>
      <w:pPr>
        <w:ind w:left="1630" w:hanging="360"/>
      </w:p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119" w15:restartNumberingAfterBreak="0">
    <w:nsid w:val="5D710116"/>
    <w:multiLevelType w:val="hybridMultilevel"/>
    <w:tmpl w:val="8D52F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915444"/>
    <w:multiLevelType w:val="multilevel"/>
    <w:tmpl w:val="02F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 w15:restartNumberingAfterBreak="0">
    <w:nsid w:val="5E385D54"/>
    <w:multiLevelType w:val="hybridMultilevel"/>
    <w:tmpl w:val="615A3E8A"/>
    <w:lvl w:ilvl="0" w:tplc="9C8AC3F2">
      <w:start w:val="3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E765D8"/>
    <w:multiLevelType w:val="multilevel"/>
    <w:tmpl w:val="7C622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273770"/>
    <w:multiLevelType w:val="hybridMultilevel"/>
    <w:tmpl w:val="275C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26" w15:restartNumberingAfterBreak="0">
    <w:nsid w:val="6401442D"/>
    <w:multiLevelType w:val="hybridMultilevel"/>
    <w:tmpl w:val="58FE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29" w15:restartNumberingAfterBreak="0">
    <w:nsid w:val="66494780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24ED1"/>
    <w:multiLevelType w:val="hybridMultilevel"/>
    <w:tmpl w:val="D52EE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AA5A3C"/>
    <w:multiLevelType w:val="hybridMultilevel"/>
    <w:tmpl w:val="C576ED86"/>
    <w:lvl w:ilvl="0" w:tplc="AAC4CB88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4228EF"/>
    <w:multiLevelType w:val="hybridMultilevel"/>
    <w:tmpl w:val="0DF6E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3B56D1"/>
    <w:multiLevelType w:val="hybridMultilevel"/>
    <w:tmpl w:val="93F815E6"/>
    <w:lvl w:ilvl="0" w:tplc="99B2BABA">
      <w:start w:val="1"/>
      <w:numFmt w:val="decimal"/>
      <w:lvlText w:val="%1."/>
      <w:lvlJc w:val="left"/>
      <w:pPr>
        <w:ind w:left="1146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9A11E8E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9C50214"/>
    <w:multiLevelType w:val="multilevel"/>
    <w:tmpl w:val="ABA462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272D5E"/>
    <w:multiLevelType w:val="hybridMultilevel"/>
    <w:tmpl w:val="5DD051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D412DFE"/>
    <w:multiLevelType w:val="hybridMultilevel"/>
    <w:tmpl w:val="CFE64ED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9" w15:restartNumberingAfterBreak="0">
    <w:nsid w:val="6E102558"/>
    <w:multiLevelType w:val="multilevel"/>
    <w:tmpl w:val="C39A7136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40" w15:restartNumberingAfterBreak="0">
    <w:nsid w:val="6E1E5455"/>
    <w:multiLevelType w:val="hybridMultilevel"/>
    <w:tmpl w:val="06D6A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2D6BA2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3" w15:restartNumberingAfterBreak="0">
    <w:nsid w:val="72CF51F7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38D2960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47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8" w15:restartNumberingAfterBreak="0">
    <w:nsid w:val="74F65B8F"/>
    <w:multiLevelType w:val="hybridMultilevel"/>
    <w:tmpl w:val="D142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F5030A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D77770"/>
    <w:multiLevelType w:val="hybridMultilevel"/>
    <w:tmpl w:val="206635B8"/>
    <w:lvl w:ilvl="0" w:tplc="814E0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3" w15:restartNumberingAfterBreak="0">
    <w:nsid w:val="77C0530E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 w15:restartNumberingAfterBreak="0">
    <w:nsid w:val="78C626EC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7" w15:restartNumberingAfterBreak="0">
    <w:nsid w:val="7C1048F3"/>
    <w:multiLevelType w:val="hybridMultilevel"/>
    <w:tmpl w:val="0F848C72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5D5633"/>
    <w:multiLevelType w:val="hybridMultilevel"/>
    <w:tmpl w:val="44561D5C"/>
    <w:lvl w:ilvl="0" w:tplc="4744707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697A44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D736772"/>
    <w:multiLevelType w:val="hybridMultilevel"/>
    <w:tmpl w:val="B17EA320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E02593C"/>
    <w:multiLevelType w:val="hybridMultilevel"/>
    <w:tmpl w:val="30024A94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E64172B"/>
    <w:multiLevelType w:val="hybridMultilevel"/>
    <w:tmpl w:val="F08CE6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932C2C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3"/>
  </w:num>
  <w:num w:numId="2">
    <w:abstractNumId w:val="88"/>
  </w:num>
  <w:num w:numId="3">
    <w:abstractNumId w:val="117"/>
  </w:num>
  <w:num w:numId="4">
    <w:abstractNumId w:val="67"/>
  </w:num>
  <w:num w:numId="5">
    <w:abstractNumId w:val="94"/>
  </w:num>
  <w:num w:numId="6">
    <w:abstractNumId w:val="143"/>
  </w:num>
  <w:num w:numId="7">
    <w:abstractNumId w:val="97"/>
  </w:num>
  <w:num w:numId="8">
    <w:abstractNumId w:val="68"/>
  </w:num>
  <w:num w:numId="9">
    <w:abstractNumId w:val="41"/>
  </w:num>
  <w:num w:numId="10">
    <w:abstractNumId w:val="39"/>
  </w:num>
  <w:num w:numId="11">
    <w:abstractNumId w:val="153"/>
  </w:num>
  <w:num w:numId="12">
    <w:abstractNumId w:val="137"/>
  </w:num>
  <w:num w:numId="13">
    <w:abstractNumId w:val="53"/>
  </w:num>
  <w:num w:numId="14">
    <w:abstractNumId w:val="119"/>
  </w:num>
  <w:num w:numId="15">
    <w:abstractNumId w:val="95"/>
  </w:num>
  <w:num w:numId="16">
    <w:abstractNumId w:val="108"/>
  </w:num>
  <w:num w:numId="17">
    <w:abstractNumId w:val="120"/>
  </w:num>
  <w:num w:numId="18">
    <w:abstractNumId w:val="122"/>
  </w:num>
  <w:num w:numId="19">
    <w:abstractNumId w:val="103"/>
  </w:num>
  <w:num w:numId="20">
    <w:abstractNumId w:val="70"/>
  </w:num>
  <w:num w:numId="21">
    <w:abstractNumId w:val="98"/>
  </w:num>
  <w:num w:numId="22">
    <w:abstractNumId w:val="133"/>
  </w:num>
  <w:num w:numId="23">
    <w:abstractNumId w:val="29"/>
  </w:num>
  <w:num w:numId="24">
    <w:abstractNumId w:val="115"/>
  </w:num>
  <w:num w:numId="25">
    <w:abstractNumId w:val="90"/>
  </w:num>
  <w:num w:numId="26">
    <w:abstractNumId w:val="92"/>
  </w:num>
  <w:num w:numId="27">
    <w:abstractNumId w:val="82"/>
  </w:num>
  <w:num w:numId="28">
    <w:abstractNumId w:val="113"/>
  </w:num>
  <w:num w:numId="29">
    <w:abstractNumId w:val="61"/>
  </w:num>
  <w:num w:numId="30">
    <w:abstractNumId w:val="74"/>
  </w:num>
  <w:num w:numId="31">
    <w:abstractNumId w:val="148"/>
  </w:num>
  <w:num w:numId="32">
    <w:abstractNumId w:val="161"/>
  </w:num>
  <w:num w:numId="33">
    <w:abstractNumId w:val="165"/>
  </w:num>
  <w:num w:numId="34">
    <w:abstractNumId w:val="66"/>
  </w:num>
  <w:num w:numId="35">
    <w:abstractNumId w:val="125"/>
  </w:num>
  <w:num w:numId="36">
    <w:abstractNumId w:val="55"/>
  </w:num>
  <w:num w:numId="37">
    <w:abstractNumId w:val="77"/>
  </w:num>
  <w:num w:numId="38">
    <w:abstractNumId w:val="162"/>
  </w:num>
  <w:num w:numId="39">
    <w:abstractNumId w:val="86"/>
  </w:num>
  <w:num w:numId="40">
    <w:abstractNumId w:val="87"/>
  </w:num>
  <w:num w:numId="41">
    <w:abstractNumId w:val="152"/>
  </w:num>
  <w:num w:numId="42">
    <w:abstractNumId w:val="127"/>
  </w:num>
  <w:num w:numId="43">
    <w:abstractNumId w:val="146"/>
  </w:num>
  <w:num w:numId="44">
    <w:abstractNumId w:val="149"/>
  </w:num>
  <w:num w:numId="45">
    <w:abstractNumId w:val="147"/>
  </w:num>
  <w:num w:numId="46">
    <w:abstractNumId w:val="85"/>
  </w:num>
  <w:num w:numId="47">
    <w:abstractNumId w:val="84"/>
  </w:num>
  <w:num w:numId="48">
    <w:abstractNumId w:val="141"/>
  </w:num>
  <w:num w:numId="49">
    <w:abstractNumId w:val="60"/>
  </w:num>
  <w:num w:numId="50">
    <w:abstractNumId w:val="132"/>
  </w:num>
  <w:num w:numId="51">
    <w:abstractNumId w:val="10"/>
  </w:num>
  <w:num w:numId="52">
    <w:abstractNumId w:val="26"/>
  </w:num>
  <w:num w:numId="53">
    <w:abstractNumId w:val="54"/>
  </w:num>
  <w:num w:numId="54">
    <w:abstractNumId w:val="73"/>
  </w:num>
  <w:num w:numId="55">
    <w:abstractNumId w:val="156"/>
  </w:num>
  <w:num w:numId="56">
    <w:abstractNumId w:val="100"/>
  </w:num>
  <w:num w:numId="57">
    <w:abstractNumId w:val="62"/>
  </w:num>
  <w:num w:numId="58">
    <w:abstractNumId w:val="46"/>
  </w:num>
  <w:num w:numId="59">
    <w:abstractNumId w:val="157"/>
  </w:num>
  <w:num w:numId="60">
    <w:abstractNumId w:val="59"/>
  </w:num>
  <w:num w:numId="61">
    <w:abstractNumId w:val="15"/>
  </w:num>
  <w:num w:numId="62">
    <w:abstractNumId w:val="129"/>
  </w:num>
  <w:num w:numId="63">
    <w:abstractNumId w:val="81"/>
  </w:num>
  <w:num w:numId="64">
    <w:abstractNumId w:val="75"/>
  </w:num>
  <w:num w:numId="65">
    <w:abstractNumId w:val="13"/>
  </w:num>
  <w:num w:numId="66">
    <w:abstractNumId w:val="63"/>
  </w:num>
  <w:num w:numId="67">
    <w:abstractNumId w:val="163"/>
  </w:num>
  <w:num w:numId="68">
    <w:abstractNumId w:val="158"/>
  </w:num>
  <w:num w:numId="69">
    <w:abstractNumId w:val="131"/>
  </w:num>
  <w:num w:numId="70">
    <w:abstractNumId w:val="121"/>
  </w:num>
  <w:num w:numId="71">
    <w:abstractNumId w:val="166"/>
  </w:num>
  <w:num w:numId="72">
    <w:abstractNumId w:val="36"/>
  </w:num>
  <w:num w:numId="73">
    <w:abstractNumId w:val="111"/>
  </w:num>
  <w:num w:numId="74">
    <w:abstractNumId w:val="22"/>
  </w:num>
  <w:num w:numId="75">
    <w:abstractNumId w:val="14"/>
  </w:num>
  <w:num w:numId="76">
    <w:abstractNumId w:val="47"/>
  </w:num>
  <w:num w:numId="77">
    <w:abstractNumId w:val="20"/>
  </w:num>
  <w:num w:numId="78">
    <w:abstractNumId w:val="69"/>
  </w:num>
  <w:num w:numId="79">
    <w:abstractNumId w:val="159"/>
  </w:num>
  <w:num w:numId="80">
    <w:abstractNumId w:val="105"/>
  </w:num>
  <w:num w:numId="81">
    <w:abstractNumId w:val="12"/>
  </w:num>
  <w:num w:numId="82">
    <w:abstractNumId w:val="40"/>
  </w:num>
  <w:num w:numId="83">
    <w:abstractNumId w:val="110"/>
  </w:num>
  <w:num w:numId="84">
    <w:abstractNumId w:val="123"/>
  </w:num>
  <w:num w:numId="85">
    <w:abstractNumId w:val="51"/>
  </w:num>
  <w:num w:numId="86">
    <w:abstractNumId w:val="32"/>
  </w:num>
  <w:num w:numId="87">
    <w:abstractNumId w:val="71"/>
  </w:num>
  <w:num w:numId="88">
    <w:abstractNumId w:val="27"/>
  </w:num>
  <w:num w:numId="89">
    <w:abstractNumId w:val="104"/>
  </w:num>
  <w:num w:numId="90">
    <w:abstractNumId w:val="31"/>
  </w:num>
  <w:num w:numId="91">
    <w:abstractNumId w:val="16"/>
  </w:num>
  <w:num w:numId="92">
    <w:abstractNumId w:val="58"/>
  </w:num>
  <w:num w:numId="93">
    <w:abstractNumId w:val="37"/>
  </w:num>
  <w:num w:numId="94">
    <w:abstractNumId w:val="107"/>
  </w:num>
  <w:num w:numId="95">
    <w:abstractNumId w:val="72"/>
  </w:num>
  <w:num w:numId="96">
    <w:abstractNumId w:val="11"/>
  </w:num>
  <w:num w:numId="97">
    <w:abstractNumId w:val="150"/>
  </w:num>
  <w:num w:numId="98">
    <w:abstractNumId w:val="106"/>
  </w:num>
  <w:num w:numId="99">
    <w:abstractNumId w:val="52"/>
  </w:num>
  <w:num w:numId="100">
    <w:abstractNumId w:val="155"/>
  </w:num>
  <w:num w:numId="101">
    <w:abstractNumId w:val="33"/>
  </w:num>
  <w:num w:numId="102">
    <w:abstractNumId w:val="79"/>
  </w:num>
  <w:num w:numId="103">
    <w:abstractNumId w:val="89"/>
  </w:num>
  <w:num w:numId="104">
    <w:abstractNumId w:val="91"/>
  </w:num>
  <w:num w:numId="105">
    <w:abstractNumId w:val="76"/>
  </w:num>
  <w:num w:numId="106">
    <w:abstractNumId w:val="109"/>
  </w:num>
  <w:num w:numId="107">
    <w:abstractNumId w:val="43"/>
  </w:num>
  <w:num w:numId="108">
    <w:abstractNumId w:val="25"/>
  </w:num>
  <w:num w:numId="109">
    <w:abstractNumId w:val="134"/>
  </w:num>
  <w:num w:numId="110">
    <w:abstractNumId w:val="38"/>
  </w:num>
  <w:num w:numId="111">
    <w:abstractNumId w:val="19"/>
  </w:num>
  <w:num w:numId="112">
    <w:abstractNumId w:val="126"/>
  </w:num>
  <w:num w:numId="113">
    <w:abstractNumId w:val="17"/>
  </w:num>
  <w:num w:numId="114">
    <w:abstractNumId w:val="78"/>
  </w:num>
  <w:num w:numId="115">
    <w:abstractNumId w:val="102"/>
  </w:num>
  <w:num w:numId="116">
    <w:abstractNumId w:val="130"/>
  </w:num>
  <w:num w:numId="117">
    <w:abstractNumId w:val="50"/>
  </w:num>
  <w:num w:numId="118">
    <w:abstractNumId w:val="124"/>
  </w:num>
  <w:num w:numId="119">
    <w:abstractNumId w:val="164"/>
  </w:num>
  <w:num w:numId="120">
    <w:abstractNumId w:val="24"/>
  </w:num>
  <w:num w:numId="121">
    <w:abstractNumId w:val="21"/>
  </w:num>
  <w:num w:numId="122">
    <w:abstractNumId w:val="144"/>
  </w:num>
  <w:num w:numId="123">
    <w:abstractNumId w:val="56"/>
  </w:num>
  <w:num w:numId="124">
    <w:abstractNumId w:val="128"/>
  </w:num>
  <w:num w:numId="125">
    <w:abstractNumId w:val="151"/>
  </w:num>
  <w:num w:numId="126">
    <w:abstractNumId w:val="57"/>
  </w:num>
  <w:num w:numId="127">
    <w:abstractNumId w:val="145"/>
  </w:num>
  <w:num w:numId="128">
    <w:abstractNumId w:val="142"/>
  </w:num>
  <w:num w:numId="129">
    <w:abstractNumId w:val="101"/>
  </w:num>
  <w:num w:numId="130">
    <w:abstractNumId w:val="48"/>
  </w:num>
  <w:num w:numId="131">
    <w:abstractNumId w:val="42"/>
  </w:num>
  <w:num w:numId="132">
    <w:abstractNumId w:val="135"/>
  </w:num>
  <w:num w:numId="133">
    <w:abstractNumId w:val="112"/>
  </w:num>
  <w:num w:numId="134">
    <w:abstractNumId w:val="80"/>
  </w:num>
  <w:num w:numId="135">
    <w:abstractNumId w:val="83"/>
  </w:num>
  <w:num w:numId="136">
    <w:abstractNumId w:val="114"/>
  </w:num>
  <w:num w:numId="137">
    <w:abstractNumId w:val="160"/>
  </w:num>
  <w:num w:numId="138">
    <w:abstractNumId w:val="34"/>
  </w:num>
  <w:num w:numId="139">
    <w:abstractNumId w:val="93"/>
  </w:num>
  <w:num w:numId="140">
    <w:abstractNumId w:val="96"/>
  </w:num>
  <w:num w:numId="141">
    <w:abstractNumId w:val="65"/>
  </w:num>
  <w:num w:numId="142">
    <w:abstractNumId w:val="35"/>
  </w:num>
  <w:num w:numId="143">
    <w:abstractNumId w:val="18"/>
  </w:num>
  <w:num w:numId="144">
    <w:abstractNumId w:val="64"/>
  </w:num>
  <w:num w:numId="145">
    <w:abstractNumId w:val="9"/>
  </w:num>
  <w:num w:numId="146">
    <w:abstractNumId w:val="30"/>
  </w:num>
  <w:num w:numId="147">
    <w:abstractNumId w:val="99"/>
  </w:num>
  <w:num w:numId="148">
    <w:abstractNumId w:val="138"/>
  </w:num>
  <w:num w:numId="149">
    <w:abstractNumId w:val="154"/>
  </w:num>
  <w:num w:numId="150">
    <w:abstractNumId w:val="45"/>
  </w:num>
  <w:num w:numId="151">
    <w:abstractNumId w:val="116"/>
  </w:num>
  <w:num w:numId="152">
    <w:abstractNumId w:val="28"/>
  </w:num>
  <w:num w:numId="153">
    <w:abstractNumId w:val="139"/>
  </w:num>
  <w:num w:numId="154">
    <w:abstractNumId w:val="118"/>
  </w:num>
  <w:num w:numId="155">
    <w:abstractNumId w:val="136"/>
  </w:num>
  <w:num w:numId="156">
    <w:abstractNumId w:val="44"/>
  </w:num>
  <w:num w:numId="157">
    <w:abstractNumId w:val="49"/>
  </w:num>
  <w:num w:numId="158">
    <w:abstractNumId w:val="14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CA"/>
    <w:rsid w:val="00001F9C"/>
    <w:rsid w:val="00006A8E"/>
    <w:rsid w:val="000073EB"/>
    <w:rsid w:val="0001236C"/>
    <w:rsid w:val="0001534A"/>
    <w:rsid w:val="000413E3"/>
    <w:rsid w:val="000524D8"/>
    <w:rsid w:val="00052C22"/>
    <w:rsid w:val="00061E10"/>
    <w:rsid w:val="00065ACA"/>
    <w:rsid w:val="00071680"/>
    <w:rsid w:val="00071D5C"/>
    <w:rsid w:val="000818CD"/>
    <w:rsid w:val="00081A1C"/>
    <w:rsid w:val="00090438"/>
    <w:rsid w:val="00092E4A"/>
    <w:rsid w:val="000A0B97"/>
    <w:rsid w:val="000A11C7"/>
    <w:rsid w:val="000A311D"/>
    <w:rsid w:val="000A5850"/>
    <w:rsid w:val="000A5AAF"/>
    <w:rsid w:val="000B1E3D"/>
    <w:rsid w:val="000B6E7D"/>
    <w:rsid w:val="000B7D24"/>
    <w:rsid w:val="000B7D46"/>
    <w:rsid w:val="000E76CC"/>
    <w:rsid w:val="000F1481"/>
    <w:rsid w:val="000F4D1A"/>
    <w:rsid w:val="000F554C"/>
    <w:rsid w:val="000F6AEC"/>
    <w:rsid w:val="001006D8"/>
    <w:rsid w:val="001018D2"/>
    <w:rsid w:val="00103F24"/>
    <w:rsid w:val="001040A1"/>
    <w:rsid w:val="00106D36"/>
    <w:rsid w:val="00106FD6"/>
    <w:rsid w:val="00110022"/>
    <w:rsid w:val="00112223"/>
    <w:rsid w:val="00124E89"/>
    <w:rsid w:val="00132A90"/>
    <w:rsid w:val="00132AFD"/>
    <w:rsid w:val="00136694"/>
    <w:rsid w:val="00141E1D"/>
    <w:rsid w:val="001428CF"/>
    <w:rsid w:val="0014675D"/>
    <w:rsid w:val="00147124"/>
    <w:rsid w:val="00153540"/>
    <w:rsid w:val="00156F14"/>
    <w:rsid w:val="001632C0"/>
    <w:rsid w:val="00164A29"/>
    <w:rsid w:val="00164CC0"/>
    <w:rsid w:val="00166745"/>
    <w:rsid w:val="00174947"/>
    <w:rsid w:val="001802C2"/>
    <w:rsid w:val="00181A90"/>
    <w:rsid w:val="001843EF"/>
    <w:rsid w:val="00194D59"/>
    <w:rsid w:val="001A0B46"/>
    <w:rsid w:val="001B69B9"/>
    <w:rsid w:val="001C5253"/>
    <w:rsid w:val="001D407B"/>
    <w:rsid w:val="001E7E48"/>
    <w:rsid w:val="001F7FC7"/>
    <w:rsid w:val="00202B2E"/>
    <w:rsid w:val="00203A66"/>
    <w:rsid w:val="002104B3"/>
    <w:rsid w:val="00212197"/>
    <w:rsid w:val="002124F6"/>
    <w:rsid w:val="00214A8C"/>
    <w:rsid w:val="00214E1F"/>
    <w:rsid w:val="0021638D"/>
    <w:rsid w:val="00230AAD"/>
    <w:rsid w:val="00230DF8"/>
    <w:rsid w:val="00232816"/>
    <w:rsid w:val="0024159B"/>
    <w:rsid w:val="0024318B"/>
    <w:rsid w:val="00244335"/>
    <w:rsid w:val="002464A8"/>
    <w:rsid w:val="00246CAC"/>
    <w:rsid w:val="00247859"/>
    <w:rsid w:val="00250CBD"/>
    <w:rsid w:val="00250D48"/>
    <w:rsid w:val="00250D69"/>
    <w:rsid w:val="0025223B"/>
    <w:rsid w:val="00252DC7"/>
    <w:rsid w:val="002534D9"/>
    <w:rsid w:val="00254379"/>
    <w:rsid w:val="00255BB1"/>
    <w:rsid w:val="002561A2"/>
    <w:rsid w:val="002608C7"/>
    <w:rsid w:val="00262CCB"/>
    <w:rsid w:val="002662D6"/>
    <w:rsid w:val="002704C7"/>
    <w:rsid w:val="00270EC1"/>
    <w:rsid w:val="00272531"/>
    <w:rsid w:val="00272ECD"/>
    <w:rsid w:val="002751B4"/>
    <w:rsid w:val="00277CC2"/>
    <w:rsid w:val="00281D6C"/>
    <w:rsid w:val="0028474F"/>
    <w:rsid w:val="00286D1D"/>
    <w:rsid w:val="00290187"/>
    <w:rsid w:val="002926E5"/>
    <w:rsid w:val="00295076"/>
    <w:rsid w:val="002A3B69"/>
    <w:rsid w:val="002A60B6"/>
    <w:rsid w:val="002A72A2"/>
    <w:rsid w:val="002B040A"/>
    <w:rsid w:val="002C2B4C"/>
    <w:rsid w:val="002C2DDD"/>
    <w:rsid w:val="002C3850"/>
    <w:rsid w:val="002C6C2A"/>
    <w:rsid w:val="002D1ABA"/>
    <w:rsid w:val="002D3573"/>
    <w:rsid w:val="002D5BCF"/>
    <w:rsid w:val="002D66FE"/>
    <w:rsid w:val="002E5F72"/>
    <w:rsid w:val="002F38C1"/>
    <w:rsid w:val="002F44AD"/>
    <w:rsid w:val="002F47E1"/>
    <w:rsid w:val="00307D48"/>
    <w:rsid w:val="00312242"/>
    <w:rsid w:val="00315F55"/>
    <w:rsid w:val="003223A9"/>
    <w:rsid w:val="00322422"/>
    <w:rsid w:val="0032397F"/>
    <w:rsid w:val="0033212E"/>
    <w:rsid w:val="00332F18"/>
    <w:rsid w:val="003339CA"/>
    <w:rsid w:val="00335526"/>
    <w:rsid w:val="0033632F"/>
    <w:rsid w:val="00337089"/>
    <w:rsid w:val="0034349A"/>
    <w:rsid w:val="0034508E"/>
    <w:rsid w:val="00345678"/>
    <w:rsid w:val="00352FF0"/>
    <w:rsid w:val="00357A09"/>
    <w:rsid w:val="00360875"/>
    <w:rsid w:val="00363AD9"/>
    <w:rsid w:val="00363CB2"/>
    <w:rsid w:val="0036402E"/>
    <w:rsid w:val="003645AB"/>
    <w:rsid w:val="003673A5"/>
    <w:rsid w:val="00367714"/>
    <w:rsid w:val="00367E74"/>
    <w:rsid w:val="00370135"/>
    <w:rsid w:val="00372997"/>
    <w:rsid w:val="00374F59"/>
    <w:rsid w:val="00377111"/>
    <w:rsid w:val="0038029E"/>
    <w:rsid w:val="00380993"/>
    <w:rsid w:val="003816A3"/>
    <w:rsid w:val="003827B2"/>
    <w:rsid w:val="003902E1"/>
    <w:rsid w:val="00391208"/>
    <w:rsid w:val="00395F6B"/>
    <w:rsid w:val="003A120E"/>
    <w:rsid w:val="003A1C88"/>
    <w:rsid w:val="003A1D5A"/>
    <w:rsid w:val="003A539A"/>
    <w:rsid w:val="003A7904"/>
    <w:rsid w:val="003B0051"/>
    <w:rsid w:val="003B0A76"/>
    <w:rsid w:val="003C1917"/>
    <w:rsid w:val="003F0A7A"/>
    <w:rsid w:val="003F5785"/>
    <w:rsid w:val="003F7BA6"/>
    <w:rsid w:val="00401FEA"/>
    <w:rsid w:val="00406243"/>
    <w:rsid w:val="00406250"/>
    <w:rsid w:val="0041088C"/>
    <w:rsid w:val="0041318F"/>
    <w:rsid w:val="00413DC7"/>
    <w:rsid w:val="00416246"/>
    <w:rsid w:val="004165D1"/>
    <w:rsid w:val="00417879"/>
    <w:rsid w:val="00421A53"/>
    <w:rsid w:val="00426A68"/>
    <w:rsid w:val="00430962"/>
    <w:rsid w:val="00431C25"/>
    <w:rsid w:val="00432F90"/>
    <w:rsid w:val="00442472"/>
    <w:rsid w:val="0044475F"/>
    <w:rsid w:val="004507CC"/>
    <w:rsid w:val="0045096D"/>
    <w:rsid w:val="00453ACE"/>
    <w:rsid w:val="00463276"/>
    <w:rsid w:val="00463E16"/>
    <w:rsid w:val="00463F01"/>
    <w:rsid w:val="0046579F"/>
    <w:rsid w:val="00470E62"/>
    <w:rsid w:val="00476CCF"/>
    <w:rsid w:val="00483B90"/>
    <w:rsid w:val="004841B7"/>
    <w:rsid w:val="004847ED"/>
    <w:rsid w:val="00493D50"/>
    <w:rsid w:val="004958A3"/>
    <w:rsid w:val="004963F9"/>
    <w:rsid w:val="004979CD"/>
    <w:rsid w:val="004A07CB"/>
    <w:rsid w:val="004A4B1C"/>
    <w:rsid w:val="004A567E"/>
    <w:rsid w:val="004A64BE"/>
    <w:rsid w:val="004B13EE"/>
    <w:rsid w:val="004B17A8"/>
    <w:rsid w:val="004B260C"/>
    <w:rsid w:val="004B6C0E"/>
    <w:rsid w:val="004C3D41"/>
    <w:rsid w:val="004D5B6F"/>
    <w:rsid w:val="004E4439"/>
    <w:rsid w:val="004E784C"/>
    <w:rsid w:val="004F7B6B"/>
    <w:rsid w:val="005028D2"/>
    <w:rsid w:val="00506880"/>
    <w:rsid w:val="00506F46"/>
    <w:rsid w:val="00507891"/>
    <w:rsid w:val="00510A21"/>
    <w:rsid w:val="00511FF8"/>
    <w:rsid w:val="00513AE4"/>
    <w:rsid w:val="0052041F"/>
    <w:rsid w:val="005219D9"/>
    <w:rsid w:val="005234E5"/>
    <w:rsid w:val="00523D85"/>
    <w:rsid w:val="0052467D"/>
    <w:rsid w:val="00531C73"/>
    <w:rsid w:val="00534C54"/>
    <w:rsid w:val="00535F3F"/>
    <w:rsid w:val="00545EA6"/>
    <w:rsid w:val="00550C09"/>
    <w:rsid w:val="005521AE"/>
    <w:rsid w:val="00552480"/>
    <w:rsid w:val="00556D91"/>
    <w:rsid w:val="00560396"/>
    <w:rsid w:val="00565319"/>
    <w:rsid w:val="00566950"/>
    <w:rsid w:val="005707C4"/>
    <w:rsid w:val="005715A0"/>
    <w:rsid w:val="0057342C"/>
    <w:rsid w:val="00573FB9"/>
    <w:rsid w:val="00582BC9"/>
    <w:rsid w:val="00582E30"/>
    <w:rsid w:val="00586200"/>
    <w:rsid w:val="00590D41"/>
    <w:rsid w:val="00591E81"/>
    <w:rsid w:val="00595658"/>
    <w:rsid w:val="005956AD"/>
    <w:rsid w:val="005959CC"/>
    <w:rsid w:val="00597ED1"/>
    <w:rsid w:val="005B4971"/>
    <w:rsid w:val="005B4D3E"/>
    <w:rsid w:val="005C00D4"/>
    <w:rsid w:val="005C7920"/>
    <w:rsid w:val="005D1FDE"/>
    <w:rsid w:val="005D2B50"/>
    <w:rsid w:val="005D596B"/>
    <w:rsid w:val="005E07D6"/>
    <w:rsid w:val="005E4F48"/>
    <w:rsid w:val="005E5154"/>
    <w:rsid w:val="005E72C5"/>
    <w:rsid w:val="005F332C"/>
    <w:rsid w:val="005F4849"/>
    <w:rsid w:val="005F4EF5"/>
    <w:rsid w:val="00601EE5"/>
    <w:rsid w:val="00604A78"/>
    <w:rsid w:val="00604D80"/>
    <w:rsid w:val="00614932"/>
    <w:rsid w:val="00622BDF"/>
    <w:rsid w:val="00627591"/>
    <w:rsid w:val="006304BB"/>
    <w:rsid w:val="006304C3"/>
    <w:rsid w:val="00637ABD"/>
    <w:rsid w:val="00643ACF"/>
    <w:rsid w:val="006441B6"/>
    <w:rsid w:val="00644682"/>
    <w:rsid w:val="00645F7F"/>
    <w:rsid w:val="00647FF8"/>
    <w:rsid w:val="00651BEB"/>
    <w:rsid w:val="00656982"/>
    <w:rsid w:val="00656DC5"/>
    <w:rsid w:val="006707AC"/>
    <w:rsid w:val="006710F2"/>
    <w:rsid w:val="00672FB9"/>
    <w:rsid w:val="006751D9"/>
    <w:rsid w:val="00677083"/>
    <w:rsid w:val="0068024B"/>
    <w:rsid w:val="00680FBE"/>
    <w:rsid w:val="00683682"/>
    <w:rsid w:val="0069391C"/>
    <w:rsid w:val="00694C2C"/>
    <w:rsid w:val="006952E8"/>
    <w:rsid w:val="00696808"/>
    <w:rsid w:val="006A02C6"/>
    <w:rsid w:val="006A0BD3"/>
    <w:rsid w:val="006A1C77"/>
    <w:rsid w:val="006A3852"/>
    <w:rsid w:val="006A4603"/>
    <w:rsid w:val="006A5718"/>
    <w:rsid w:val="006A5AA6"/>
    <w:rsid w:val="006B00B3"/>
    <w:rsid w:val="006B2CE9"/>
    <w:rsid w:val="006B4E84"/>
    <w:rsid w:val="006B5DC9"/>
    <w:rsid w:val="006C5B1A"/>
    <w:rsid w:val="006C73C7"/>
    <w:rsid w:val="006D6D4B"/>
    <w:rsid w:val="006E18AF"/>
    <w:rsid w:val="006E4375"/>
    <w:rsid w:val="006F0660"/>
    <w:rsid w:val="006F0D3A"/>
    <w:rsid w:val="006F1454"/>
    <w:rsid w:val="006F28BC"/>
    <w:rsid w:val="006F6563"/>
    <w:rsid w:val="006F7ECC"/>
    <w:rsid w:val="00701E06"/>
    <w:rsid w:val="00703CEB"/>
    <w:rsid w:val="007048F7"/>
    <w:rsid w:val="00704B2C"/>
    <w:rsid w:val="00704BC7"/>
    <w:rsid w:val="00705381"/>
    <w:rsid w:val="0071184D"/>
    <w:rsid w:val="007145DB"/>
    <w:rsid w:val="00715944"/>
    <w:rsid w:val="00716610"/>
    <w:rsid w:val="007166A9"/>
    <w:rsid w:val="00727E15"/>
    <w:rsid w:val="00730010"/>
    <w:rsid w:val="00732D13"/>
    <w:rsid w:val="00735709"/>
    <w:rsid w:val="00736F11"/>
    <w:rsid w:val="00736FE0"/>
    <w:rsid w:val="00737D28"/>
    <w:rsid w:val="00742422"/>
    <w:rsid w:val="00744ED7"/>
    <w:rsid w:val="0074752A"/>
    <w:rsid w:val="0075065B"/>
    <w:rsid w:val="0075422C"/>
    <w:rsid w:val="00757FF3"/>
    <w:rsid w:val="00762FC8"/>
    <w:rsid w:val="00770CAD"/>
    <w:rsid w:val="00774B2A"/>
    <w:rsid w:val="00777216"/>
    <w:rsid w:val="0077746C"/>
    <w:rsid w:val="00777541"/>
    <w:rsid w:val="00782B8C"/>
    <w:rsid w:val="00783D89"/>
    <w:rsid w:val="007853E9"/>
    <w:rsid w:val="007911DE"/>
    <w:rsid w:val="00792580"/>
    <w:rsid w:val="0079436D"/>
    <w:rsid w:val="00794394"/>
    <w:rsid w:val="007947A9"/>
    <w:rsid w:val="00795FBB"/>
    <w:rsid w:val="00797657"/>
    <w:rsid w:val="007A3D30"/>
    <w:rsid w:val="007A64D7"/>
    <w:rsid w:val="007A76A8"/>
    <w:rsid w:val="007B0575"/>
    <w:rsid w:val="007B51F9"/>
    <w:rsid w:val="007D7A65"/>
    <w:rsid w:val="007E403B"/>
    <w:rsid w:val="007E505E"/>
    <w:rsid w:val="007F2492"/>
    <w:rsid w:val="007F5122"/>
    <w:rsid w:val="00804AA3"/>
    <w:rsid w:val="00806860"/>
    <w:rsid w:val="0081090B"/>
    <w:rsid w:val="00812316"/>
    <w:rsid w:val="00816590"/>
    <w:rsid w:val="00817F34"/>
    <w:rsid w:val="00822288"/>
    <w:rsid w:val="00825FAB"/>
    <w:rsid w:val="00830BF6"/>
    <w:rsid w:val="00833A5B"/>
    <w:rsid w:val="00834AE3"/>
    <w:rsid w:val="00840ECC"/>
    <w:rsid w:val="008478CC"/>
    <w:rsid w:val="00851C88"/>
    <w:rsid w:val="008554FE"/>
    <w:rsid w:val="00860845"/>
    <w:rsid w:val="00862BF0"/>
    <w:rsid w:val="00864178"/>
    <w:rsid w:val="0087396F"/>
    <w:rsid w:val="0087558F"/>
    <w:rsid w:val="00876F80"/>
    <w:rsid w:val="0088583B"/>
    <w:rsid w:val="00891D95"/>
    <w:rsid w:val="00892E7E"/>
    <w:rsid w:val="008945E4"/>
    <w:rsid w:val="00894974"/>
    <w:rsid w:val="008962B8"/>
    <w:rsid w:val="008969E4"/>
    <w:rsid w:val="00896C0D"/>
    <w:rsid w:val="008A01B7"/>
    <w:rsid w:val="008A25BD"/>
    <w:rsid w:val="008A32AA"/>
    <w:rsid w:val="008A36EB"/>
    <w:rsid w:val="008A4C3C"/>
    <w:rsid w:val="008A7494"/>
    <w:rsid w:val="008B0137"/>
    <w:rsid w:val="008B5335"/>
    <w:rsid w:val="008B56DE"/>
    <w:rsid w:val="008C009C"/>
    <w:rsid w:val="008C02B4"/>
    <w:rsid w:val="008C3C8E"/>
    <w:rsid w:val="008C5419"/>
    <w:rsid w:val="008C6881"/>
    <w:rsid w:val="008C6978"/>
    <w:rsid w:val="008D63D0"/>
    <w:rsid w:val="008E277A"/>
    <w:rsid w:val="008E3753"/>
    <w:rsid w:val="008E4C8A"/>
    <w:rsid w:val="008F2CA6"/>
    <w:rsid w:val="0090041B"/>
    <w:rsid w:val="009019F9"/>
    <w:rsid w:val="00905129"/>
    <w:rsid w:val="009065B9"/>
    <w:rsid w:val="00906DFA"/>
    <w:rsid w:val="00911744"/>
    <w:rsid w:val="00913CF0"/>
    <w:rsid w:val="00914046"/>
    <w:rsid w:val="009173B2"/>
    <w:rsid w:val="00917E46"/>
    <w:rsid w:val="0092023D"/>
    <w:rsid w:val="00925894"/>
    <w:rsid w:val="00932172"/>
    <w:rsid w:val="0093462A"/>
    <w:rsid w:val="009349FB"/>
    <w:rsid w:val="00936356"/>
    <w:rsid w:val="0093642B"/>
    <w:rsid w:val="00937686"/>
    <w:rsid w:val="009411B5"/>
    <w:rsid w:val="00941C53"/>
    <w:rsid w:val="00946137"/>
    <w:rsid w:val="00950D01"/>
    <w:rsid w:val="009529D1"/>
    <w:rsid w:val="00955905"/>
    <w:rsid w:val="00965AAE"/>
    <w:rsid w:val="00972F46"/>
    <w:rsid w:val="00982CEA"/>
    <w:rsid w:val="0098351D"/>
    <w:rsid w:val="00986706"/>
    <w:rsid w:val="00992469"/>
    <w:rsid w:val="0099778D"/>
    <w:rsid w:val="009A63F5"/>
    <w:rsid w:val="009B0403"/>
    <w:rsid w:val="009B1532"/>
    <w:rsid w:val="009B23A7"/>
    <w:rsid w:val="009C17AB"/>
    <w:rsid w:val="009C34BC"/>
    <w:rsid w:val="009C6DF1"/>
    <w:rsid w:val="009D1700"/>
    <w:rsid w:val="009D3D2B"/>
    <w:rsid w:val="009E1A13"/>
    <w:rsid w:val="009E1BA6"/>
    <w:rsid w:val="009E4638"/>
    <w:rsid w:val="009E4E5A"/>
    <w:rsid w:val="00A019EB"/>
    <w:rsid w:val="00A04C1A"/>
    <w:rsid w:val="00A14E9A"/>
    <w:rsid w:val="00A14FCE"/>
    <w:rsid w:val="00A16616"/>
    <w:rsid w:val="00A222AF"/>
    <w:rsid w:val="00A23972"/>
    <w:rsid w:val="00A245FC"/>
    <w:rsid w:val="00A31BE5"/>
    <w:rsid w:val="00A32099"/>
    <w:rsid w:val="00A355B6"/>
    <w:rsid w:val="00A37C96"/>
    <w:rsid w:val="00A50F21"/>
    <w:rsid w:val="00A60C9D"/>
    <w:rsid w:val="00A73DA1"/>
    <w:rsid w:val="00A74EBB"/>
    <w:rsid w:val="00A87132"/>
    <w:rsid w:val="00A9070D"/>
    <w:rsid w:val="00A913F1"/>
    <w:rsid w:val="00A91545"/>
    <w:rsid w:val="00A93A6F"/>
    <w:rsid w:val="00A96C1A"/>
    <w:rsid w:val="00AB0E66"/>
    <w:rsid w:val="00AB4414"/>
    <w:rsid w:val="00AC188F"/>
    <w:rsid w:val="00AC1BC6"/>
    <w:rsid w:val="00AC2715"/>
    <w:rsid w:val="00AC6833"/>
    <w:rsid w:val="00AC6FB8"/>
    <w:rsid w:val="00AD23ED"/>
    <w:rsid w:val="00AD4AF2"/>
    <w:rsid w:val="00AD74A5"/>
    <w:rsid w:val="00AE2936"/>
    <w:rsid w:val="00AF05A1"/>
    <w:rsid w:val="00AF7506"/>
    <w:rsid w:val="00B03CDD"/>
    <w:rsid w:val="00B03D67"/>
    <w:rsid w:val="00B10810"/>
    <w:rsid w:val="00B1543D"/>
    <w:rsid w:val="00B2108F"/>
    <w:rsid w:val="00B30E35"/>
    <w:rsid w:val="00B3268F"/>
    <w:rsid w:val="00B40D5C"/>
    <w:rsid w:val="00B41DC8"/>
    <w:rsid w:val="00B4668E"/>
    <w:rsid w:val="00B46D9B"/>
    <w:rsid w:val="00B52643"/>
    <w:rsid w:val="00B554AD"/>
    <w:rsid w:val="00B5790D"/>
    <w:rsid w:val="00B61084"/>
    <w:rsid w:val="00B63820"/>
    <w:rsid w:val="00B6383C"/>
    <w:rsid w:val="00B758B2"/>
    <w:rsid w:val="00B759B9"/>
    <w:rsid w:val="00B81A33"/>
    <w:rsid w:val="00B83A88"/>
    <w:rsid w:val="00B841B1"/>
    <w:rsid w:val="00B84748"/>
    <w:rsid w:val="00B90B6D"/>
    <w:rsid w:val="00B92822"/>
    <w:rsid w:val="00BA16C5"/>
    <w:rsid w:val="00BA5A63"/>
    <w:rsid w:val="00BB0F8C"/>
    <w:rsid w:val="00BB266A"/>
    <w:rsid w:val="00BB3C64"/>
    <w:rsid w:val="00BB4F60"/>
    <w:rsid w:val="00BB690E"/>
    <w:rsid w:val="00BB773F"/>
    <w:rsid w:val="00BB7C72"/>
    <w:rsid w:val="00BC24E4"/>
    <w:rsid w:val="00BD3C51"/>
    <w:rsid w:val="00BE2F4A"/>
    <w:rsid w:val="00BE49F6"/>
    <w:rsid w:val="00BF111F"/>
    <w:rsid w:val="00BF25D3"/>
    <w:rsid w:val="00BF4A1A"/>
    <w:rsid w:val="00C0271B"/>
    <w:rsid w:val="00C0326A"/>
    <w:rsid w:val="00C049A0"/>
    <w:rsid w:val="00C05BE5"/>
    <w:rsid w:val="00C060FD"/>
    <w:rsid w:val="00C1078B"/>
    <w:rsid w:val="00C11D03"/>
    <w:rsid w:val="00C124EB"/>
    <w:rsid w:val="00C22073"/>
    <w:rsid w:val="00C22917"/>
    <w:rsid w:val="00C23BD0"/>
    <w:rsid w:val="00C257FD"/>
    <w:rsid w:val="00C27503"/>
    <w:rsid w:val="00C30475"/>
    <w:rsid w:val="00C31834"/>
    <w:rsid w:val="00C441D0"/>
    <w:rsid w:val="00C46153"/>
    <w:rsid w:val="00C46596"/>
    <w:rsid w:val="00C506B4"/>
    <w:rsid w:val="00C508E7"/>
    <w:rsid w:val="00C51560"/>
    <w:rsid w:val="00C55A2C"/>
    <w:rsid w:val="00C55B70"/>
    <w:rsid w:val="00C765B8"/>
    <w:rsid w:val="00C80E5D"/>
    <w:rsid w:val="00C83A73"/>
    <w:rsid w:val="00C84EA0"/>
    <w:rsid w:val="00CA05C1"/>
    <w:rsid w:val="00CA1599"/>
    <w:rsid w:val="00CA75CD"/>
    <w:rsid w:val="00CB24DD"/>
    <w:rsid w:val="00CB2601"/>
    <w:rsid w:val="00CB2C88"/>
    <w:rsid w:val="00CB7CF1"/>
    <w:rsid w:val="00CB7DB9"/>
    <w:rsid w:val="00CC1B18"/>
    <w:rsid w:val="00CC5D8E"/>
    <w:rsid w:val="00CD0230"/>
    <w:rsid w:val="00CD0A11"/>
    <w:rsid w:val="00CD0C6F"/>
    <w:rsid w:val="00CD1B29"/>
    <w:rsid w:val="00CD5EB2"/>
    <w:rsid w:val="00CE421D"/>
    <w:rsid w:val="00CE5652"/>
    <w:rsid w:val="00CE69DA"/>
    <w:rsid w:val="00CE6B12"/>
    <w:rsid w:val="00CE7701"/>
    <w:rsid w:val="00CF39AA"/>
    <w:rsid w:val="00CF552F"/>
    <w:rsid w:val="00CF699A"/>
    <w:rsid w:val="00D0270A"/>
    <w:rsid w:val="00D1208E"/>
    <w:rsid w:val="00D13214"/>
    <w:rsid w:val="00D14A34"/>
    <w:rsid w:val="00D1599B"/>
    <w:rsid w:val="00D33AAB"/>
    <w:rsid w:val="00D360BE"/>
    <w:rsid w:val="00D52456"/>
    <w:rsid w:val="00D53165"/>
    <w:rsid w:val="00D56DEF"/>
    <w:rsid w:val="00D62D06"/>
    <w:rsid w:val="00D64CED"/>
    <w:rsid w:val="00D65B0F"/>
    <w:rsid w:val="00D72590"/>
    <w:rsid w:val="00D73242"/>
    <w:rsid w:val="00D73E47"/>
    <w:rsid w:val="00D77D42"/>
    <w:rsid w:val="00D877CA"/>
    <w:rsid w:val="00D90216"/>
    <w:rsid w:val="00D91454"/>
    <w:rsid w:val="00D93E13"/>
    <w:rsid w:val="00D95DE8"/>
    <w:rsid w:val="00DA1773"/>
    <w:rsid w:val="00DA21DD"/>
    <w:rsid w:val="00DA392A"/>
    <w:rsid w:val="00DA5DB5"/>
    <w:rsid w:val="00DB36F2"/>
    <w:rsid w:val="00DB3A28"/>
    <w:rsid w:val="00DB53B0"/>
    <w:rsid w:val="00DC2450"/>
    <w:rsid w:val="00DC3D64"/>
    <w:rsid w:val="00DC47F8"/>
    <w:rsid w:val="00DC506E"/>
    <w:rsid w:val="00DD1196"/>
    <w:rsid w:val="00DD14D2"/>
    <w:rsid w:val="00DD5617"/>
    <w:rsid w:val="00DE4249"/>
    <w:rsid w:val="00DE519B"/>
    <w:rsid w:val="00DF2E35"/>
    <w:rsid w:val="00DF44AB"/>
    <w:rsid w:val="00E03965"/>
    <w:rsid w:val="00E1336F"/>
    <w:rsid w:val="00E24258"/>
    <w:rsid w:val="00E253D8"/>
    <w:rsid w:val="00E275AC"/>
    <w:rsid w:val="00E33368"/>
    <w:rsid w:val="00E34482"/>
    <w:rsid w:val="00E34D3D"/>
    <w:rsid w:val="00E4481C"/>
    <w:rsid w:val="00E44A80"/>
    <w:rsid w:val="00E46CC1"/>
    <w:rsid w:val="00E53B3B"/>
    <w:rsid w:val="00E5672B"/>
    <w:rsid w:val="00E66C4A"/>
    <w:rsid w:val="00E80236"/>
    <w:rsid w:val="00E916CB"/>
    <w:rsid w:val="00E93CFB"/>
    <w:rsid w:val="00E9697C"/>
    <w:rsid w:val="00EA095E"/>
    <w:rsid w:val="00EA1822"/>
    <w:rsid w:val="00EA5EB7"/>
    <w:rsid w:val="00EA78C0"/>
    <w:rsid w:val="00EA7AD7"/>
    <w:rsid w:val="00EB0957"/>
    <w:rsid w:val="00EB28E4"/>
    <w:rsid w:val="00EC0414"/>
    <w:rsid w:val="00ED3B10"/>
    <w:rsid w:val="00ED6B93"/>
    <w:rsid w:val="00ED7536"/>
    <w:rsid w:val="00EE364F"/>
    <w:rsid w:val="00EF2E7A"/>
    <w:rsid w:val="00F010C9"/>
    <w:rsid w:val="00F05262"/>
    <w:rsid w:val="00F07C13"/>
    <w:rsid w:val="00F1409E"/>
    <w:rsid w:val="00F244AC"/>
    <w:rsid w:val="00F32C6A"/>
    <w:rsid w:val="00F357D7"/>
    <w:rsid w:val="00F35E9C"/>
    <w:rsid w:val="00F35F3F"/>
    <w:rsid w:val="00F37396"/>
    <w:rsid w:val="00F43210"/>
    <w:rsid w:val="00F445C5"/>
    <w:rsid w:val="00F47F78"/>
    <w:rsid w:val="00F508BC"/>
    <w:rsid w:val="00F572BA"/>
    <w:rsid w:val="00F57CDE"/>
    <w:rsid w:val="00F6055E"/>
    <w:rsid w:val="00F616ED"/>
    <w:rsid w:val="00F6512E"/>
    <w:rsid w:val="00F66CFA"/>
    <w:rsid w:val="00F70356"/>
    <w:rsid w:val="00F714AD"/>
    <w:rsid w:val="00F76BB8"/>
    <w:rsid w:val="00F83F3D"/>
    <w:rsid w:val="00F86830"/>
    <w:rsid w:val="00F96B60"/>
    <w:rsid w:val="00FA278A"/>
    <w:rsid w:val="00FB17F9"/>
    <w:rsid w:val="00FB211B"/>
    <w:rsid w:val="00FB37D8"/>
    <w:rsid w:val="00FB506E"/>
    <w:rsid w:val="00FB762A"/>
    <w:rsid w:val="00FC0069"/>
    <w:rsid w:val="00FC2259"/>
    <w:rsid w:val="00FC60BC"/>
    <w:rsid w:val="00FC632F"/>
    <w:rsid w:val="00FD35DA"/>
    <w:rsid w:val="00FD696D"/>
    <w:rsid w:val="00FD764C"/>
    <w:rsid w:val="00FE1A76"/>
    <w:rsid w:val="00FF47E5"/>
    <w:rsid w:val="00FF60E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832A2"/>
  <w15:chartTrackingRefBased/>
  <w15:docId w15:val="{B4056516-E98A-4B87-96DC-738D971D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06243"/>
    <w:pPr>
      <w:widowControl w:val="0"/>
      <w:autoSpaceDE w:val="0"/>
      <w:autoSpaceDN w:val="0"/>
      <w:spacing w:after="0" w:line="240" w:lineRule="auto"/>
      <w:ind w:left="836" w:hanging="360"/>
      <w:outlineLvl w:val="0"/>
    </w:pPr>
    <w:rPr>
      <w:rFonts w:ascii="Calibri" w:eastAsia="Calibri" w:hAnsi="Calibri" w:cs="Calibri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2041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41F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2041F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52041F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7166A9"/>
  </w:style>
  <w:style w:type="paragraph" w:styleId="Nagwek">
    <w:name w:val="header"/>
    <w:basedOn w:val="Normalny"/>
    <w:link w:val="NagwekZnak"/>
    <w:uiPriority w:val="99"/>
    <w:unhideWhenUsed/>
    <w:rsid w:val="005B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3E"/>
  </w:style>
  <w:style w:type="paragraph" w:styleId="Stopka">
    <w:name w:val="footer"/>
    <w:basedOn w:val="Normalny"/>
    <w:link w:val="StopkaZnak"/>
    <w:uiPriority w:val="99"/>
    <w:unhideWhenUsed/>
    <w:rsid w:val="005B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3E"/>
  </w:style>
  <w:style w:type="paragraph" w:styleId="Tekstdymka">
    <w:name w:val="Balloon Text"/>
    <w:basedOn w:val="Normalny"/>
    <w:link w:val="TekstdymkaZnak"/>
    <w:uiPriority w:val="99"/>
    <w:semiHidden/>
    <w:unhideWhenUsed/>
    <w:rsid w:val="005B4D3E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3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4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4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4B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51B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406243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062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6243"/>
    <w:rPr>
      <w:rFonts w:ascii="Calibri" w:eastAsia="Calibri" w:hAnsi="Calibri" w:cs="Calibri"/>
      <w:lang w:eastAsia="pl-PL" w:bidi="pl-PL"/>
    </w:rPr>
  </w:style>
  <w:style w:type="paragraph" w:customStyle="1" w:styleId="Default">
    <w:name w:val="Default"/>
    <w:rsid w:val="0040624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71680"/>
    <w:pPr>
      <w:spacing w:after="0" w:line="240" w:lineRule="auto"/>
    </w:pPr>
  </w:style>
  <w:style w:type="paragraph" w:customStyle="1" w:styleId="Akapitzlist1">
    <w:name w:val="Akapit z listą1"/>
    <w:basedOn w:val="Normalny"/>
    <w:rsid w:val="00103F24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character" w:customStyle="1" w:styleId="Odwoanieprzypisudolnego1">
    <w:name w:val="Odwołanie przypisu dolnego1"/>
    <w:basedOn w:val="Domylnaczcionkaakapitu"/>
    <w:rsid w:val="00CB7CF1"/>
    <w:rPr>
      <w:vertAlign w:val="superscript"/>
    </w:rPr>
  </w:style>
  <w:style w:type="character" w:customStyle="1" w:styleId="Znakiprzypiswdolnych">
    <w:name w:val="Znaki przypisów dolnych"/>
    <w:rsid w:val="00CB7CF1"/>
  </w:style>
  <w:style w:type="table" w:styleId="Tabela-Siatka">
    <w:name w:val="Table Grid"/>
    <w:basedOn w:val="Standardowy"/>
    <w:uiPriority w:val="59"/>
    <w:rsid w:val="0017494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65"/>
    <w:rPr>
      <w:vertAlign w:val="superscript"/>
    </w:rPr>
  </w:style>
  <w:style w:type="character" w:styleId="Numerstrony">
    <w:name w:val="page number"/>
    <w:basedOn w:val="Domylnaczcionkaakapitu"/>
    <w:rsid w:val="00315F55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10810"/>
    <w:rPr>
      <w:rFonts w:ascii="Calibri" w:eastAsia="Calibri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B1032AE5016E4194993ABB88EBE653" ma:contentTypeVersion="9" ma:contentTypeDescription="Utwórz nowy dokument." ma:contentTypeScope="" ma:versionID="1a709edbd804d6886ea3d2fd7b798f3f">
  <xsd:schema xmlns:xsd="http://www.w3.org/2001/XMLSchema" xmlns:xs="http://www.w3.org/2001/XMLSchema" xmlns:p="http://schemas.microsoft.com/office/2006/metadata/properties" xmlns:ns3="27f8591a-8081-4ca1-9808-43a7d122eabf" targetNamespace="http://schemas.microsoft.com/office/2006/metadata/properties" ma:root="true" ma:fieldsID="d3e5405278f0a89fa99f257e41f85781" ns3:_="">
    <xsd:import namespace="27f8591a-8081-4ca1-9808-43a7d122e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591a-8081-4ca1-9808-43a7d122e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F9EE-10BF-41F9-9923-4A7990A32EF7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27f8591a-8081-4ca1-9808-43a7d122eabf"/>
  </ds:schemaRefs>
</ds:datastoreItem>
</file>

<file path=customXml/itemProps2.xml><?xml version="1.0" encoding="utf-8"?>
<ds:datastoreItem xmlns:ds="http://schemas.openxmlformats.org/officeDocument/2006/customXml" ds:itemID="{E184C022-CF80-4DE9-936A-AFDE5860E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BDDC9-9507-440C-AAB8-8523B1F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8591a-8081-4ca1-9808-43a7d122e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48486-F983-45B7-8775-FE472786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Majewski</dc:creator>
  <cp:keywords/>
  <dc:description/>
  <cp:lastModifiedBy>Wojciech Drajerczak</cp:lastModifiedBy>
  <cp:revision>4</cp:revision>
  <cp:lastPrinted>2023-10-12T09:33:00Z</cp:lastPrinted>
  <dcterms:created xsi:type="dcterms:W3CDTF">2024-01-23T10:43:00Z</dcterms:created>
  <dcterms:modified xsi:type="dcterms:W3CDTF">2024-02-22T12:34:00Z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0x010100E2B1032AE5016E4194993ABB88EBE653</vt:lpwstr>
  </property>
</Properties>
</file>