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23EE" w14:textId="77777777" w:rsidR="00804AA3" w:rsidRPr="00521F99" w:rsidRDefault="00804AA3" w:rsidP="00804AA3">
      <w:pPr>
        <w:spacing w:after="0" w:line="276" w:lineRule="auto"/>
        <w:ind w:left="1701" w:firstLine="708"/>
        <w:jc w:val="righ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"/>
        </w:rPr>
        <w:t>Appendix No. 2</w:t>
      </w:r>
    </w:p>
    <w:p w14:paraId="3FB716F6" w14:textId="477CDE87" w:rsidR="00804AA3" w:rsidRPr="00521F99" w:rsidRDefault="00804AA3" w:rsidP="00804AA3">
      <w:pPr>
        <w:spacing w:after="0" w:line="276" w:lineRule="auto"/>
        <w:ind w:left="1276"/>
        <w:jc w:val="righ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"/>
        </w:rPr>
        <w:t xml:space="preserve"> to the Ordinance No. ..... of the Rector of the University of Warsaw of ................  2024 on amending the Ordinance No. 82 of the Rector of the University of Warsaw of 1 August 2019 on civil law contracts</w:t>
      </w:r>
    </w:p>
    <w:p w14:paraId="6DF8A95D" w14:textId="77777777" w:rsidR="00804AA3" w:rsidRPr="00521F99" w:rsidRDefault="00804AA3" w:rsidP="00804AA3">
      <w:pPr>
        <w:spacing w:after="0" w:line="276" w:lineRule="auto"/>
        <w:ind w:left="1276"/>
        <w:jc w:val="right"/>
        <w:rPr>
          <w:rFonts w:ascii="Arial" w:hAnsi="Arial" w:cs="Arial"/>
          <w:szCs w:val="24"/>
          <w:lang w:val="en-US"/>
        </w:rPr>
      </w:pPr>
    </w:p>
    <w:p w14:paraId="7786585B" w14:textId="77777777" w:rsidR="00804AA3" w:rsidRPr="00521F99" w:rsidRDefault="00804AA3" w:rsidP="00804AA3">
      <w:pPr>
        <w:spacing w:after="0" w:line="276" w:lineRule="auto"/>
        <w:ind w:left="1276"/>
        <w:jc w:val="righ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"/>
        </w:rPr>
        <w:t xml:space="preserve">Appendix No. 2 </w:t>
      </w:r>
    </w:p>
    <w:p w14:paraId="77F899C2" w14:textId="77777777" w:rsidR="00804AA3" w:rsidRPr="00521F99" w:rsidRDefault="00804AA3" w:rsidP="00804AA3">
      <w:pPr>
        <w:autoSpaceDE w:val="0"/>
        <w:autoSpaceDN w:val="0"/>
        <w:adjustRightInd w:val="0"/>
        <w:spacing w:after="0" w:line="276" w:lineRule="auto"/>
        <w:ind w:left="3544"/>
        <w:jc w:val="righ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"/>
        </w:rPr>
        <w:t>to the Ordinance No. 82 of the Rector of the University of Warsaw of 1 August 2019 on civil law contracts</w:t>
      </w:r>
    </w:p>
    <w:p w14:paraId="172FADAD" w14:textId="77777777" w:rsidR="00804AA3" w:rsidRPr="00521F99" w:rsidRDefault="00804AA3" w:rsidP="00804AA3">
      <w:pPr>
        <w:autoSpaceDE w:val="0"/>
        <w:autoSpaceDN w:val="0"/>
        <w:adjustRightInd w:val="0"/>
        <w:spacing w:after="0" w:line="276" w:lineRule="auto"/>
        <w:ind w:left="3544"/>
        <w:jc w:val="right"/>
        <w:rPr>
          <w:rFonts w:ascii="Arial" w:hAnsi="Arial" w:cs="Arial"/>
          <w:sz w:val="24"/>
          <w:szCs w:val="24"/>
          <w:lang w:val="en-US"/>
        </w:rPr>
      </w:pPr>
    </w:p>
    <w:p w14:paraId="1B26859D" w14:textId="77777777" w:rsidR="00804AA3" w:rsidRPr="00521F99" w:rsidRDefault="00804AA3" w:rsidP="00804AA3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A model </w:t>
      </w:r>
      <w:bookmarkStart w:id="0" w:name="_Hlk146191126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of a bill to a mandate contract entered with a natural person not conducting an economic activity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bookmarkEnd w:id="0"/>
    </w:p>
    <w:p w14:paraId="2FE0A19E" w14:textId="77777777" w:rsidR="006304C3" w:rsidRPr="00521F99" w:rsidRDefault="006304C3" w:rsidP="00804AA3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A4EC1C" w14:textId="77777777" w:rsidR="00F07C13" w:rsidRPr="00521F99" w:rsidRDefault="00F07C13" w:rsidP="00804AA3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02D379" w14:textId="77777777" w:rsidR="006304C3" w:rsidRPr="00521F99" w:rsidRDefault="006304C3" w:rsidP="006304C3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Date of receipt by the UW ……………………</w:t>
      </w:r>
    </w:p>
    <w:p w14:paraId="2077B8FA" w14:textId="77777777" w:rsidR="00F07C13" w:rsidRPr="00521F99" w:rsidRDefault="00F07C13" w:rsidP="006304C3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</w:p>
    <w:p w14:paraId="2C001794" w14:textId="77777777" w:rsidR="006304C3" w:rsidRPr="00521F99" w:rsidRDefault="006304C3" w:rsidP="006304C3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A legible signature of the recipient ……………………….…</w:t>
      </w:r>
    </w:p>
    <w:p w14:paraId="1A954A8E" w14:textId="77777777" w:rsidR="006304C3" w:rsidRPr="00521F99" w:rsidRDefault="006304C3" w:rsidP="006304C3">
      <w:pPr>
        <w:spacing w:after="0" w:line="276" w:lineRule="auto"/>
        <w:jc w:val="right"/>
        <w:rPr>
          <w:rFonts w:ascii="Times New Roman" w:hAnsi="Times New Roman" w:cs="Times New Roman"/>
          <w:lang w:val="en-US"/>
        </w:rPr>
      </w:pPr>
    </w:p>
    <w:p w14:paraId="6C59EF7E" w14:textId="77777777" w:rsidR="00F07C13" w:rsidRPr="00521F99" w:rsidRDefault="00F07C13" w:rsidP="006304C3">
      <w:pPr>
        <w:spacing w:after="0" w:line="276" w:lineRule="auto"/>
        <w:jc w:val="right"/>
        <w:rPr>
          <w:rFonts w:ascii="Times New Roman" w:hAnsi="Times New Roman" w:cs="Times New Roman"/>
          <w:lang w:val="en-US"/>
        </w:rPr>
      </w:pPr>
    </w:p>
    <w:p w14:paraId="5145A0AB" w14:textId="77777777" w:rsidR="006304C3" w:rsidRPr="00521F99" w:rsidRDefault="006304C3" w:rsidP="006304C3">
      <w:pPr>
        <w:spacing w:after="0" w:line="276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>………………….…….., of …………………… r.</w:t>
      </w:r>
    </w:p>
    <w:p w14:paraId="7731AF89" w14:textId="77777777" w:rsidR="006304C3" w:rsidRPr="00521F99" w:rsidRDefault="006304C3" w:rsidP="006304C3">
      <w:pPr>
        <w:spacing w:after="0" w:line="276" w:lineRule="auto"/>
        <w:jc w:val="right"/>
        <w:rPr>
          <w:rFonts w:ascii="Times New Roman" w:hAnsi="Times New Roman" w:cs="Times New Roman"/>
          <w:color w:val="0070C0"/>
          <w:sz w:val="20"/>
          <w:lang w:val="en-US"/>
        </w:rPr>
      </w:pPr>
      <w:r>
        <w:rPr>
          <w:rFonts w:ascii="Times New Roman" w:hAnsi="Times New Roman" w:cs="Times New Roman"/>
          <w:color w:val="0070C0"/>
          <w:sz w:val="20"/>
          <w:lang w:val="en"/>
        </w:rPr>
        <w:t xml:space="preserve">                  (place)</w:t>
      </w:r>
      <w:r>
        <w:rPr>
          <w:rFonts w:ascii="Times New Roman" w:hAnsi="Times New Roman" w:cs="Times New Roman"/>
          <w:color w:val="0070C0"/>
          <w:sz w:val="20"/>
          <w:lang w:val="en"/>
        </w:rPr>
        <w:tab/>
      </w:r>
      <w:r>
        <w:rPr>
          <w:rFonts w:ascii="Times New Roman" w:hAnsi="Times New Roman" w:cs="Times New Roman"/>
          <w:color w:val="0070C0"/>
          <w:sz w:val="20"/>
          <w:lang w:val="en"/>
        </w:rPr>
        <w:tab/>
        <w:t xml:space="preserve">(date) </w:t>
      </w:r>
      <w:r>
        <w:rPr>
          <w:rFonts w:ascii="Times New Roman" w:hAnsi="Times New Roman" w:cs="Times New Roman"/>
          <w:color w:val="0070C0"/>
          <w:sz w:val="20"/>
          <w:lang w:val="en"/>
        </w:rPr>
        <w:tab/>
      </w:r>
      <w:r>
        <w:rPr>
          <w:rFonts w:ascii="Times New Roman" w:hAnsi="Times New Roman" w:cs="Times New Roman"/>
          <w:color w:val="0070C0"/>
          <w:sz w:val="20"/>
          <w:lang w:val="en"/>
        </w:rPr>
        <w:tab/>
      </w:r>
    </w:p>
    <w:p w14:paraId="48281ECB" w14:textId="77777777" w:rsidR="006304C3" w:rsidRPr="00521F99" w:rsidRDefault="006304C3" w:rsidP="006304C3">
      <w:pPr>
        <w:spacing w:after="0" w:line="276" w:lineRule="auto"/>
        <w:ind w:left="5664" w:firstLine="709"/>
        <w:jc w:val="center"/>
        <w:rPr>
          <w:rFonts w:ascii="Times New Roman" w:hAnsi="Times New Roman" w:cs="Times New Roman"/>
          <w:b/>
          <w:lang w:val="en-US"/>
        </w:rPr>
      </w:pPr>
    </w:p>
    <w:p w14:paraId="46322DAF" w14:textId="77777777" w:rsidR="006304C3" w:rsidRPr="00521F99" w:rsidRDefault="006304C3" w:rsidP="006304C3">
      <w:pP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"/>
        </w:rPr>
        <w:t>BILL No. ……..……….</w:t>
      </w:r>
    </w:p>
    <w:p w14:paraId="0E0F678C" w14:textId="77777777" w:rsidR="006304C3" w:rsidRPr="00521F99" w:rsidRDefault="006304C3" w:rsidP="006304C3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</w:p>
    <w:p w14:paraId="00041897" w14:textId="77777777" w:rsidR="006304C3" w:rsidRPr="00521F99" w:rsidRDefault="006304C3" w:rsidP="006304C3">
      <w:p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>to the mandate contract No .…. ……………………………………………………... of  ……………………</w:t>
      </w:r>
    </w:p>
    <w:p w14:paraId="38300B35" w14:textId="77777777" w:rsidR="006304C3" w:rsidRPr="00521F99" w:rsidRDefault="006304C3" w:rsidP="006304C3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5B9BD5" w:themeColor="accent1"/>
          <w:sz w:val="20"/>
          <w:szCs w:val="20"/>
          <w:lang w:val="en"/>
        </w:rPr>
        <w:t>(successive contract No./ UW organisational unit code/year)</w:t>
      </w:r>
    </w:p>
    <w:p w14:paraId="262ACC7E" w14:textId="77777777" w:rsidR="006304C3" w:rsidRPr="00521F99" w:rsidRDefault="006304C3" w:rsidP="006304C3">
      <w:pPr>
        <w:spacing w:after="0" w:line="276" w:lineRule="auto"/>
        <w:ind w:left="3119"/>
        <w:rPr>
          <w:rFonts w:ascii="Times New Roman" w:hAnsi="Times New Roman" w:cs="Times New Roman"/>
          <w:sz w:val="16"/>
          <w:szCs w:val="16"/>
          <w:lang w:val="en-US"/>
        </w:rPr>
      </w:pPr>
    </w:p>
    <w:p w14:paraId="52F3D61D" w14:textId="77777777" w:rsidR="006304C3" w:rsidRPr="00521F99" w:rsidRDefault="006304C3" w:rsidP="006304C3">
      <w:pPr>
        <w:spacing w:after="0" w:line="276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lang w:val="en"/>
        </w:rPr>
        <w:t>source of financing:</w:t>
      </w:r>
      <w:r>
        <w:rPr>
          <w:rFonts w:ascii="Times New Roman" w:hAnsi="Times New Roman" w:cs="Times New Roman"/>
          <w:lang w:val="en"/>
        </w:rPr>
        <w:t xml:space="preserve">  …………………………………            …….……………...................</w:t>
      </w:r>
    </w:p>
    <w:p w14:paraId="6F69F64A" w14:textId="77777777" w:rsidR="006304C3" w:rsidRPr="00521F99" w:rsidRDefault="006304C3" w:rsidP="006304C3">
      <w:pPr>
        <w:spacing w:after="0" w:line="276" w:lineRule="auto"/>
        <w:ind w:left="2124" w:firstLine="708"/>
        <w:rPr>
          <w:rFonts w:ascii="Times New Roman" w:hAnsi="Times New Roman" w:cs="Times New Roman"/>
          <w:color w:val="5B9BD5" w:themeColor="accent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0"/>
          <w:szCs w:val="20"/>
          <w:lang w:val="en"/>
        </w:rPr>
        <w:t xml:space="preserve">          </w:t>
      </w:r>
      <w:r>
        <w:rPr>
          <w:rFonts w:ascii="Times New Roman" w:hAnsi="Times New Roman" w:cs="Times New Roman"/>
          <w:color w:val="5B9BD5" w:themeColor="accent1"/>
          <w:sz w:val="20"/>
          <w:szCs w:val="20"/>
          <w:lang w:val="en"/>
        </w:rPr>
        <w:t xml:space="preserve">(PSP Component) </w:t>
      </w:r>
      <w:r>
        <w:rPr>
          <w:rFonts w:ascii="Times New Roman" w:hAnsi="Times New Roman" w:cs="Times New Roman"/>
          <w:color w:val="5B9BD5" w:themeColor="accent1"/>
          <w:sz w:val="20"/>
          <w:szCs w:val="20"/>
          <w:lang w:val="en"/>
        </w:rPr>
        <w:tab/>
      </w:r>
      <w:r>
        <w:rPr>
          <w:rFonts w:ascii="Times New Roman" w:hAnsi="Times New Roman" w:cs="Times New Roman"/>
          <w:color w:val="5B9BD5" w:themeColor="accent1"/>
          <w:sz w:val="20"/>
          <w:szCs w:val="20"/>
          <w:lang w:val="en"/>
        </w:rPr>
        <w:tab/>
      </w:r>
      <w:r>
        <w:rPr>
          <w:rFonts w:ascii="Times New Roman" w:hAnsi="Times New Roman" w:cs="Times New Roman"/>
          <w:color w:val="5B9BD5" w:themeColor="accent1"/>
          <w:sz w:val="20"/>
          <w:szCs w:val="20"/>
          <w:lang w:val="en"/>
        </w:rPr>
        <w:tab/>
        <w:t>(Mandate contract No. in SAP)</w:t>
      </w:r>
    </w:p>
    <w:p w14:paraId="4F1A7A54" w14:textId="77777777" w:rsidR="006304C3" w:rsidRPr="00521F99" w:rsidRDefault="006304C3" w:rsidP="006304C3">
      <w:pPr>
        <w:spacing w:after="0" w:line="276" w:lineRule="auto"/>
        <w:ind w:left="2124" w:firstLine="708"/>
        <w:rPr>
          <w:rFonts w:ascii="Times New Roman" w:hAnsi="Times New Roman" w:cs="Times New Roman"/>
          <w:color w:val="5B9BD5" w:themeColor="accent1"/>
          <w:sz w:val="6"/>
          <w:szCs w:val="6"/>
          <w:lang w:val="en-US"/>
        </w:rPr>
      </w:pPr>
    </w:p>
    <w:p w14:paraId="45D3D5B0" w14:textId="2404D3F2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"/>
        </w:rPr>
        <w:t>for the University of Warsaw,  Krakowskie Przedmieście 26/28, 00-927 Warsaw;</w:t>
      </w:r>
      <w:r w:rsidR="00521F99">
        <w:rPr>
          <w:rFonts w:ascii="Times New Roman" w:hAnsi="Times New Roman" w:cs="Times New Roman"/>
          <w:b/>
          <w:bCs/>
          <w:lang w:val="en"/>
        </w:rPr>
        <w:tab/>
      </w:r>
      <w:r>
        <w:rPr>
          <w:rFonts w:ascii="Times New Roman" w:hAnsi="Times New Roman" w:cs="Times New Roman"/>
          <w:b/>
          <w:bCs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br/>
      </w:r>
      <w:r>
        <w:rPr>
          <w:rFonts w:ascii="Times New Roman" w:hAnsi="Times New Roman" w:cs="Times New Roman"/>
          <w:b/>
          <w:bCs/>
          <w:lang w:val="en"/>
        </w:rPr>
        <w:t>NIP (Tax ID No.)525-001-12-66, REGON (Statistical ID No.) 000001258,</w:t>
      </w:r>
    </w:p>
    <w:p w14:paraId="6AB98D5D" w14:textId="77777777" w:rsidR="006304C3" w:rsidRPr="00521F99" w:rsidRDefault="006304C3" w:rsidP="006304C3">
      <w:pPr>
        <w:spacing w:after="0" w:line="276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6B710D1D" w14:textId="77777777" w:rsidR="006304C3" w:rsidRPr="00521F99" w:rsidRDefault="006304C3" w:rsidP="006304C3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"/>
        </w:rPr>
        <w:t>ISSUER:</w:t>
      </w:r>
    </w:p>
    <w:p w14:paraId="6B10F3B0" w14:textId="77777777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 xml:space="preserve">Surname: ……………………………………      Name: ……………………………..……….…… </w:t>
      </w:r>
    </w:p>
    <w:p w14:paraId="0461A558" w14:textId="77777777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>PESEL: ………………………………………</w:t>
      </w:r>
      <w:r>
        <w:rPr>
          <w:rFonts w:ascii="Times New Roman" w:hAnsi="Times New Roman" w:cs="Times New Roman"/>
          <w:lang w:val="en"/>
        </w:rPr>
        <w:tab/>
        <w:t xml:space="preserve">  Passport No.: ………………………………….</w:t>
      </w:r>
      <w:r>
        <w:rPr>
          <w:rStyle w:val="Odwoanieprzypisudolnego"/>
          <w:rFonts w:ascii="Times New Roman" w:hAnsi="Times New Roman" w:cs="Times New Roman"/>
          <w:color w:val="0070C0"/>
          <w:lang w:val="en"/>
        </w:rPr>
        <w:footnoteReference w:id="1"/>
      </w:r>
      <w:r>
        <w:rPr>
          <w:rFonts w:ascii="Times New Roman" w:hAnsi="Times New Roman" w:cs="Times New Roman"/>
          <w:color w:val="0070C0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 xml:space="preserve"> </w:t>
      </w:r>
    </w:p>
    <w:p w14:paraId="3110E4EE" w14:textId="77777777" w:rsidR="004B6C0E" w:rsidRPr="00521F99" w:rsidRDefault="004B6C0E" w:rsidP="006304C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>Phone: ……………………………………….</w:t>
      </w:r>
      <w:r>
        <w:rPr>
          <w:rStyle w:val="Odwoanieprzypisudolnego"/>
          <w:rFonts w:ascii="Times New Roman" w:hAnsi="Times New Roman" w:cs="Times New Roman"/>
          <w:color w:val="0070C0"/>
          <w:lang w:val="en"/>
        </w:rPr>
        <w:footnoteReference w:id="2"/>
      </w:r>
    </w:p>
    <w:p w14:paraId="702B4EA2" w14:textId="77777777" w:rsidR="00F07C13" w:rsidRPr="00521F99" w:rsidRDefault="00F07C13" w:rsidP="006304C3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48748454" w14:textId="77777777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"/>
        </w:rPr>
        <w:t>Address of residence:</w:t>
      </w:r>
    </w:p>
    <w:p w14:paraId="39055E83" w14:textId="292BFD2E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 xml:space="preserve">City: …………………………………    </w:t>
      </w:r>
      <w:r w:rsidR="00521F99">
        <w:rPr>
          <w:rFonts w:ascii="Times New Roman" w:hAnsi="Times New Roman" w:cs="Times New Roman"/>
          <w:lang w:val="en"/>
        </w:rPr>
        <w:tab/>
        <w:t xml:space="preserve">    </w:t>
      </w:r>
      <w:r>
        <w:rPr>
          <w:rFonts w:ascii="Times New Roman" w:hAnsi="Times New Roman" w:cs="Times New Roman"/>
          <w:lang w:val="en"/>
        </w:rPr>
        <w:t>Street: ……………...……………………………</w:t>
      </w:r>
    </w:p>
    <w:p w14:paraId="1E0792D2" w14:textId="77777777" w:rsidR="006304C3" w:rsidRPr="00521F99" w:rsidRDefault="006304C3" w:rsidP="006304C3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>House No.: …………………………….………..    Flat No.:  ………………...………………</w:t>
      </w:r>
    </w:p>
    <w:p w14:paraId="239843DA" w14:textId="77777777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 xml:space="preserve">Postcode: …………………………….…. </w:t>
      </w:r>
      <w:r>
        <w:rPr>
          <w:rFonts w:ascii="Times New Roman" w:hAnsi="Times New Roman" w:cs="Times New Roman"/>
          <w:lang w:val="en"/>
        </w:rPr>
        <w:tab/>
        <w:t xml:space="preserve">  </w:t>
      </w:r>
    </w:p>
    <w:p w14:paraId="236FD990" w14:textId="77777777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4FA3B36" w14:textId="77777777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 xml:space="preserve">For the period of contract performance between ……………………. and ……………………. </w:t>
      </w:r>
    </w:p>
    <w:p w14:paraId="5EBE4E8C" w14:textId="77777777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"/>
        </w:rPr>
        <w:lastRenderedPageBreak/>
        <w:t xml:space="preserve">Number of hours actually provided in the month: </w:t>
      </w:r>
      <w:r>
        <w:rPr>
          <w:rFonts w:ascii="Times New Roman" w:hAnsi="Times New Roman" w:cs="Times New Roman"/>
          <w:lang w:val="en"/>
        </w:rPr>
        <w:t>…………………………...………………….</w:t>
      </w:r>
      <w:r>
        <w:rPr>
          <w:rStyle w:val="Odwoanieprzypisudolnego"/>
          <w:rFonts w:ascii="Times New Roman" w:hAnsi="Times New Roman" w:cs="Times New Roman"/>
          <w:color w:val="0070C0"/>
          <w:lang w:val="en"/>
        </w:rPr>
        <w:footnoteReference w:id="3"/>
      </w:r>
    </w:p>
    <w:p w14:paraId="45D83916" w14:textId="77777777" w:rsidR="00F07C13" w:rsidRPr="00521F99" w:rsidRDefault="00F07C13" w:rsidP="006304C3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312CDDF" w14:textId="77777777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"/>
        </w:rPr>
        <w:t>Hourly rate under the contract:</w:t>
      </w:r>
      <w:r>
        <w:rPr>
          <w:rFonts w:ascii="Times New Roman" w:hAnsi="Times New Roman" w:cs="Times New Roman"/>
          <w:lang w:val="en"/>
        </w:rPr>
        <w:t>………………………………………………….……..…</w:t>
      </w:r>
      <w:r>
        <w:rPr>
          <w:rStyle w:val="Odwoanieprzypisudolnego"/>
          <w:rFonts w:ascii="Times New Roman" w:hAnsi="Times New Roman" w:cs="Times New Roman"/>
          <w:color w:val="0070C0"/>
          <w:lang w:val="en"/>
        </w:rPr>
        <w:footnoteReference w:id="4"/>
      </w:r>
    </w:p>
    <w:p w14:paraId="5370A56C" w14:textId="77777777" w:rsidR="00F07C13" w:rsidRPr="00521F99" w:rsidRDefault="00F07C13" w:rsidP="006304C3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lang w:val="en-US"/>
        </w:rPr>
      </w:pPr>
    </w:p>
    <w:p w14:paraId="23871008" w14:textId="77777777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70C0"/>
          <w:sz w:val="20"/>
          <w:lang w:val="en"/>
        </w:rPr>
        <w:t xml:space="preserve">In the case of a mandate contract for teaching </w:t>
      </w:r>
      <w:r>
        <w:rPr>
          <w:rFonts w:ascii="Times New Roman" w:hAnsi="Times New Roman" w:cs="Times New Roman"/>
          <w:color w:val="0070C0"/>
          <w:sz w:val="20"/>
          <w:szCs w:val="20"/>
          <w:lang w:val="en"/>
        </w:rPr>
        <w:t>(delete if appropriate):</w:t>
      </w:r>
    </w:p>
    <w:tbl>
      <w:tblPr>
        <w:tblStyle w:val="Tabela-Siatka"/>
        <w:tblpPr w:leftFromText="141" w:rightFromText="141" w:vertAnchor="text" w:horzAnchor="margin" w:tblpY="43"/>
        <w:tblW w:w="9704" w:type="dxa"/>
        <w:tblLook w:val="04A0" w:firstRow="1" w:lastRow="0" w:firstColumn="1" w:lastColumn="0" w:noHBand="0" w:noVBand="1"/>
      </w:tblPr>
      <w:tblGrid>
        <w:gridCol w:w="616"/>
        <w:gridCol w:w="3687"/>
        <w:gridCol w:w="1565"/>
        <w:gridCol w:w="1282"/>
        <w:gridCol w:w="2554"/>
      </w:tblGrid>
      <w:tr w:rsidR="006304C3" w:rsidRPr="00521F99" w14:paraId="3DCFD15B" w14:textId="77777777" w:rsidTr="005E5154">
        <w:trPr>
          <w:trHeight w:val="321"/>
        </w:trPr>
        <w:tc>
          <w:tcPr>
            <w:tcW w:w="566" w:type="dxa"/>
          </w:tcPr>
          <w:p w14:paraId="0F7EB6AF" w14:textId="77777777" w:rsidR="006304C3" w:rsidRPr="007A5159" w:rsidRDefault="006304C3" w:rsidP="005E5154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"/>
              </w:rPr>
              <w:t>Item</w:t>
            </w:r>
          </w:p>
        </w:tc>
        <w:tc>
          <w:tcPr>
            <w:tcW w:w="3713" w:type="dxa"/>
          </w:tcPr>
          <w:p w14:paraId="0B331EC2" w14:textId="77777777" w:rsidR="006304C3" w:rsidRPr="007A5159" w:rsidRDefault="006304C3" w:rsidP="005E5154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"/>
              </w:rPr>
              <w:t xml:space="preserve">Subject title </w:t>
            </w:r>
          </w:p>
        </w:tc>
        <w:tc>
          <w:tcPr>
            <w:tcW w:w="1570" w:type="dxa"/>
          </w:tcPr>
          <w:p w14:paraId="432FC162" w14:textId="77777777" w:rsidR="006304C3" w:rsidRPr="007A5159" w:rsidRDefault="006304C3" w:rsidP="005E5154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"/>
              </w:rPr>
              <w:t>Hourly rate</w:t>
            </w:r>
          </w:p>
        </w:tc>
        <w:tc>
          <w:tcPr>
            <w:tcW w:w="1285" w:type="dxa"/>
          </w:tcPr>
          <w:p w14:paraId="1A1A9C54" w14:textId="77777777" w:rsidR="006304C3" w:rsidRPr="007A5159" w:rsidRDefault="006304C3" w:rsidP="005E5154">
            <w:pPr>
              <w:contextualSpacing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"/>
              </w:rPr>
              <w:t xml:space="preserve">Number of hours </w:t>
            </w:r>
          </w:p>
        </w:tc>
        <w:tc>
          <w:tcPr>
            <w:tcW w:w="2570" w:type="dxa"/>
          </w:tcPr>
          <w:p w14:paraId="09EC002F" w14:textId="77777777" w:rsidR="006304C3" w:rsidRPr="00521F99" w:rsidRDefault="006304C3" w:rsidP="005E5154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"/>
              </w:rPr>
              <w:t xml:space="preserve">Gross salary </w:t>
            </w:r>
            <w:r>
              <w:rPr>
                <w:rFonts w:eastAsia="Times New Roman"/>
                <w:sz w:val="16"/>
                <w:szCs w:val="16"/>
                <w:lang w:val="en"/>
              </w:rPr>
              <w:t>(hourly rate x number of hours taught)</w:t>
            </w:r>
          </w:p>
        </w:tc>
      </w:tr>
      <w:tr w:rsidR="006304C3" w:rsidRPr="007A5159" w14:paraId="08889ADD" w14:textId="77777777" w:rsidTr="005E5154">
        <w:trPr>
          <w:trHeight w:val="222"/>
        </w:trPr>
        <w:tc>
          <w:tcPr>
            <w:tcW w:w="566" w:type="dxa"/>
          </w:tcPr>
          <w:p w14:paraId="689F786E" w14:textId="77777777" w:rsidR="006304C3" w:rsidRPr="00321B7C" w:rsidRDefault="006304C3" w:rsidP="005E5154">
            <w:pPr>
              <w:spacing w:line="360" w:lineRule="exact"/>
              <w:contextualSpacing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lang w:val="en"/>
              </w:rPr>
              <w:t>1.</w:t>
            </w:r>
          </w:p>
        </w:tc>
        <w:tc>
          <w:tcPr>
            <w:tcW w:w="3713" w:type="dxa"/>
          </w:tcPr>
          <w:p w14:paraId="48DC1523" w14:textId="77777777" w:rsidR="006304C3" w:rsidRPr="007A5159" w:rsidRDefault="006304C3" w:rsidP="005E5154">
            <w:pPr>
              <w:spacing w:line="360" w:lineRule="exact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570" w:type="dxa"/>
          </w:tcPr>
          <w:p w14:paraId="3E23BF40" w14:textId="77777777" w:rsidR="006304C3" w:rsidRPr="007A5159" w:rsidRDefault="006304C3" w:rsidP="005E5154">
            <w:pPr>
              <w:spacing w:line="360" w:lineRule="exact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285" w:type="dxa"/>
          </w:tcPr>
          <w:p w14:paraId="7C6CC46D" w14:textId="77777777" w:rsidR="006304C3" w:rsidRPr="007A5159" w:rsidRDefault="006304C3" w:rsidP="005E5154">
            <w:pPr>
              <w:spacing w:line="360" w:lineRule="exact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2570" w:type="dxa"/>
          </w:tcPr>
          <w:p w14:paraId="73B8830E" w14:textId="77777777" w:rsidR="006304C3" w:rsidRPr="007A5159" w:rsidRDefault="006304C3" w:rsidP="005E5154">
            <w:pPr>
              <w:spacing w:line="360" w:lineRule="exact"/>
              <w:contextualSpacing/>
              <w:rPr>
                <w:rFonts w:eastAsia="Times New Roman"/>
                <w:szCs w:val="24"/>
              </w:rPr>
            </w:pPr>
          </w:p>
        </w:tc>
      </w:tr>
      <w:tr w:rsidR="006304C3" w:rsidRPr="007A5159" w14:paraId="6611F634" w14:textId="77777777" w:rsidTr="005E5154">
        <w:trPr>
          <w:trHeight w:val="285"/>
        </w:trPr>
        <w:tc>
          <w:tcPr>
            <w:tcW w:w="566" w:type="dxa"/>
          </w:tcPr>
          <w:p w14:paraId="7BA9BD9D" w14:textId="77777777" w:rsidR="006304C3" w:rsidRPr="00321B7C" w:rsidRDefault="006304C3" w:rsidP="005E5154">
            <w:pPr>
              <w:spacing w:line="360" w:lineRule="exact"/>
              <w:contextualSpacing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lang w:val="en"/>
              </w:rPr>
              <w:t>2.</w:t>
            </w:r>
          </w:p>
        </w:tc>
        <w:tc>
          <w:tcPr>
            <w:tcW w:w="3713" w:type="dxa"/>
          </w:tcPr>
          <w:p w14:paraId="39DC2C1E" w14:textId="77777777" w:rsidR="006304C3" w:rsidRPr="007A5159" w:rsidRDefault="006304C3" w:rsidP="005E5154">
            <w:pPr>
              <w:spacing w:line="360" w:lineRule="exact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570" w:type="dxa"/>
          </w:tcPr>
          <w:p w14:paraId="4E954CF2" w14:textId="77777777" w:rsidR="006304C3" w:rsidRPr="007A5159" w:rsidRDefault="006304C3" w:rsidP="005E5154">
            <w:pPr>
              <w:spacing w:line="360" w:lineRule="exact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285" w:type="dxa"/>
          </w:tcPr>
          <w:p w14:paraId="50B5B5C8" w14:textId="77777777" w:rsidR="006304C3" w:rsidRPr="007A5159" w:rsidRDefault="006304C3" w:rsidP="005E5154">
            <w:pPr>
              <w:spacing w:line="360" w:lineRule="exact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2570" w:type="dxa"/>
          </w:tcPr>
          <w:p w14:paraId="660B99A3" w14:textId="77777777" w:rsidR="006304C3" w:rsidRPr="007A5159" w:rsidRDefault="006304C3" w:rsidP="005E5154">
            <w:pPr>
              <w:spacing w:line="360" w:lineRule="exact"/>
              <w:contextualSpacing/>
              <w:rPr>
                <w:rFonts w:eastAsia="Times New Roman"/>
                <w:szCs w:val="24"/>
              </w:rPr>
            </w:pPr>
          </w:p>
        </w:tc>
      </w:tr>
      <w:tr w:rsidR="006304C3" w:rsidRPr="007A5159" w14:paraId="5B334568" w14:textId="77777777" w:rsidTr="005E5154">
        <w:trPr>
          <w:trHeight w:val="346"/>
        </w:trPr>
        <w:tc>
          <w:tcPr>
            <w:tcW w:w="566" w:type="dxa"/>
          </w:tcPr>
          <w:p w14:paraId="5A1F099F" w14:textId="77777777" w:rsidR="006304C3" w:rsidRPr="00321B7C" w:rsidRDefault="006304C3" w:rsidP="005E5154">
            <w:pPr>
              <w:spacing w:line="360" w:lineRule="exact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713" w:type="dxa"/>
          </w:tcPr>
          <w:p w14:paraId="73C105B4" w14:textId="77777777" w:rsidR="006304C3" w:rsidRPr="007A5159" w:rsidRDefault="006304C3" w:rsidP="005E5154">
            <w:pPr>
              <w:spacing w:line="360" w:lineRule="exact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  <w:lang w:val="en"/>
              </w:rPr>
              <w:t>Total:</w:t>
            </w:r>
          </w:p>
        </w:tc>
        <w:tc>
          <w:tcPr>
            <w:tcW w:w="1570" w:type="dxa"/>
          </w:tcPr>
          <w:p w14:paraId="4F04CEA3" w14:textId="77777777" w:rsidR="006304C3" w:rsidRPr="007A5159" w:rsidRDefault="006304C3" w:rsidP="005E5154">
            <w:pPr>
              <w:spacing w:line="360" w:lineRule="exact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val="en"/>
              </w:rPr>
              <w:t>Not applicable</w:t>
            </w:r>
          </w:p>
        </w:tc>
        <w:tc>
          <w:tcPr>
            <w:tcW w:w="1285" w:type="dxa"/>
          </w:tcPr>
          <w:p w14:paraId="067833FC" w14:textId="77777777" w:rsidR="006304C3" w:rsidRPr="007A5159" w:rsidRDefault="006304C3" w:rsidP="005E5154">
            <w:pPr>
              <w:spacing w:line="360" w:lineRule="exact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2570" w:type="dxa"/>
          </w:tcPr>
          <w:p w14:paraId="4C6F0C2F" w14:textId="77777777" w:rsidR="006304C3" w:rsidRPr="007A5159" w:rsidRDefault="006304C3" w:rsidP="005E5154">
            <w:pPr>
              <w:spacing w:line="360" w:lineRule="exact"/>
              <w:contextualSpacing/>
              <w:rPr>
                <w:rFonts w:eastAsia="Times New Roman"/>
                <w:szCs w:val="24"/>
              </w:rPr>
            </w:pPr>
          </w:p>
        </w:tc>
      </w:tr>
    </w:tbl>
    <w:p w14:paraId="58FA9AEB" w14:textId="77777777" w:rsidR="006304C3" w:rsidRDefault="006304C3" w:rsidP="006304C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16180B" w14:textId="64D9719E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lang w:val="en"/>
        </w:rPr>
        <w:t>Salary in the amount of PLN:</w:t>
      </w:r>
      <w:r w:rsidR="00521F99">
        <w:rPr>
          <w:rFonts w:ascii="Times New Roman" w:hAnsi="Times New Roman" w:cs="Times New Roman"/>
          <w:b/>
          <w:bCs/>
          <w:lang w:val="en"/>
        </w:rPr>
        <w:t xml:space="preserve"> </w:t>
      </w:r>
      <w:r w:rsidR="00521F99">
        <w:rPr>
          <w:rFonts w:ascii="Times New Roman" w:hAnsi="Times New Roman" w:cs="Times New Roman"/>
          <w:b/>
          <w:bCs/>
          <w:lang w:val="en"/>
        </w:rPr>
        <w:tab/>
      </w:r>
      <w:r>
        <w:rPr>
          <w:rFonts w:ascii="Times New Roman" w:hAnsi="Times New Roman" w:cs="Times New Roman"/>
          <w:lang w:val="en"/>
        </w:rPr>
        <w:t xml:space="preserve">………………………….…….………………….……………………. </w:t>
      </w:r>
      <w:r>
        <w:rPr>
          <w:rFonts w:ascii="Times New Roman" w:hAnsi="Times New Roman" w:cs="Times New Roman"/>
          <w:color w:val="0070C0"/>
          <w:sz w:val="20"/>
          <w:szCs w:val="20"/>
          <w:lang w:val="en"/>
        </w:rPr>
        <w:t>(the number of hours taught in the month x hourly rate, or the contractual amount arising from a mandate contract for providing supervision on the preparation of a doctoral dissertation, and a mandate contract entered into with a member of a habilitation committee)</w:t>
      </w:r>
    </w:p>
    <w:p w14:paraId="67A51C56" w14:textId="77777777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color w:val="0070C0"/>
          <w:lang w:val="en-US"/>
        </w:rPr>
      </w:pPr>
    </w:p>
    <w:p w14:paraId="443CEDE0" w14:textId="77777777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>PLN in words: ………………………………………………….…………………………………..….</w:t>
      </w:r>
    </w:p>
    <w:p w14:paraId="707E9405" w14:textId="77777777" w:rsidR="006304C3" w:rsidRPr="00521F99" w:rsidRDefault="006304C3" w:rsidP="006304C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4301885D" w14:textId="77777777" w:rsidR="00F07C13" w:rsidRPr="00521F99" w:rsidRDefault="00F07C13" w:rsidP="006304C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252EC355" w14:textId="77777777" w:rsidR="006304C3" w:rsidRPr="00521F99" w:rsidRDefault="006304C3" w:rsidP="006304C3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0E084D5A" w14:textId="77777777" w:rsidR="006304C3" w:rsidRPr="00521F99" w:rsidRDefault="006304C3" w:rsidP="006304C3">
      <w:p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>………………………….…..............................</w:t>
      </w:r>
      <w:r>
        <w:rPr>
          <w:rFonts w:ascii="Times New Roman" w:hAnsi="Times New Roman" w:cs="Times New Roman"/>
          <w:lang w:val="en"/>
        </w:rPr>
        <w:tab/>
        <w:t xml:space="preserve">    …...……………….……………………….</w:t>
      </w:r>
    </w:p>
    <w:p w14:paraId="6F8C3562" w14:textId="77777777" w:rsidR="006304C3" w:rsidRPr="00521F99" w:rsidRDefault="006304C3" w:rsidP="006304C3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"/>
        </w:rPr>
        <w:t xml:space="preserve">Signature of the bill issuer                                      </w:t>
      </w:r>
      <w:r>
        <w:rPr>
          <w:rFonts w:ascii="Times New Roman" w:hAnsi="Times New Roman" w:cs="Times New Roman"/>
          <w:color w:val="0070C0"/>
          <w:sz w:val="20"/>
          <w:szCs w:val="20"/>
          <w:lang w:val="en"/>
        </w:rPr>
        <w:tab/>
        <w:t xml:space="preserve">      I hereby confirm completion of the mandate under the contract </w:t>
      </w:r>
    </w:p>
    <w:p w14:paraId="70E8D993" w14:textId="77777777" w:rsidR="006304C3" w:rsidRPr="00521F99" w:rsidRDefault="006304C3" w:rsidP="006304C3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5B9BD5" w:themeColor="accent1"/>
          <w:sz w:val="20"/>
          <w:szCs w:val="20"/>
          <w:lang w:val="en"/>
        </w:rPr>
        <w:t xml:space="preserve"> </w:t>
      </w:r>
    </w:p>
    <w:p w14:paraId="2FEFC8AD" w14:textId="77777777" w:rsidR="006304C3" w:rsidRPr="00521F99" w:rsidRDefault="006304C3" w:rsidP="006304C3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  <w:lang w:val="en-US"/>
        </w:rPr>
      </w:pPr>
    </w:p>
    <w:p w14:paraId="1CF25A75" w14:textId="77777777" w:rsidR="00F07C13" w:rsidRPr="00521F99" w:rsidRDefault="00F07C13" w:rsidP="006304C3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  <w:lang w:val="en-US"/>
        </w:rPr>
      </w:pPr>
    </w:p>
    <w:p w14:paraId="18850A88" w14:textId="77777777" w:rsidR="00F07C13" w:rsidRPr="00521F99" w:rsidRDefault="00F07C13" w:rsidP="006304C3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  <w:lang w:val="en-US"/>
        </w:rPr>
      </w:pPr>
    </w:p>
    <w:p w14:paraId="42F1B695" w14:textId="77777777" w:rsidR="006304C3" w:rsidRPr="00521F99" w:rsidRDefault="006304C3" w:rsidP="006304C3">
      <w:p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 xml:space="preserve">…………………………………………...........  </w:t>
      </w:r>
      <w:r>
        <w:rPr>
          <w:rFonts w:ascii="Times New Roman" w:hAnsi="Times New Roman" w:cs="Times New Roman"/>
          <w:lang w:val="en"/>
        </w:rPr>
        <w:tab/>
        <w:t xml:space="preserve">    ………...…….…..……….………………………</w:t>
      </w:r>
    </w:p>
    <w:p w14:paraId="4DF64E4A" w14:textId="77777777" w:rsidR="006304C3" w:rsidRPr="00521F99" w:rsidRDefault="006304C3" w:rsidP="006304C3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"/>
        </w:rPr>
        <w:t>Bursar/Deputy Bursar/Bursar's Representative</w:t>
      </w:r>
      <w:r>
        <w:rPr>
          <w:rFonts w:ascii="Times New Roman" w:hAnsi="Times New Roman" w:cs="Times New Roman"/>
          <w:color w:val="0070C0"/>
          <w:sz w:val="20"/>
          <w:szCs w:val="20"/>
          <w:lang w:val="en"/>
        </w:rPr>
        <w:tab/>
        <w:t xml:space="preserve"> Rector/Chancellor/Dean/Director</w:t>
      </w:r>
    </w:p>
    <w:p w14:paraId="7D2656C1" w14:textId="77777777" w:rsidR="006304C3" w:rsidRPr="00521F99" w:rsidRDefault="006304C3" w:rsidP="006304C3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  <w:lang w:val="en-US"/>
        </w:rPr>
      </w:pPr>
    </w:p>
    <w:p w14:paraId="42DB1D34" w14:textId="77777777" w:rsidR="006304C3" w:rsidRPr="00521F99" w:rsidRDefault="006304C3" w:rsidP="006304C3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lang w:val="en-US"/>
        </w:rPr>
      </w:pPr>
    </w:p>
    <w:p w14:paraId="6AFC2DBA" w14:textId="77777777" w:rsidR="006304C3" w:rsidRPr="00521F99" w:rsidRDefault="006304C3" w:rsidP="006304C3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"/>
        </w:rPr>
        <w:t>To be filled out by Bursar’s Representative</w:t>
      </w:r>
    </w:p>
    <w:p w14:paraId="6773309A" w14:textId="77777777" w:rsidR="006304C3" w:rsidRPr="00521F99" w:rsidRDefault="006304C3" w:rsidP="006304C3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</w:p>
    <w:p w14:paraId="491C83D9" w14:textId="77777777" w:rsidR="006304C3" w:rsidRPr="00521F99" w:rsidRDefault="006304C3" w:rsidP="006304C3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"/>
        </w:rPr>
        <w:t xml:space="preserve">Bill payable from </w:t>
      </w:r>
      <w:r>
        <w:rPr>
          <w:rFonts w:ascii="Times New Roman" w:hAnsi="Times New Roman" w:cs="Times New Roman"/>
          <w:color w:val="0070C0"/>
          <w:sz w:val="20"/>
          <w:szCs w:val="20"/>
          <w:lang w:val="en"/>
        </w:rPr>
        <w:t>(delete as appropriate)</w:t>
      </w:r>
      <w:r>
        <w:rPr>
          <w:rFonts w:ascii="Times New Roman" w:hAnsi="Times New Roman" w:cs="Times New Roman"/>
          <w:lang w:val="en"/>
        </w:rPr>
        <w:t>:</w:t>
      </w:r>
      <w:r>
        <w:rPr>
          <w:rFonts w:ascii="Times New Roman" w:hAnsi="Times New Roman" w:cs="Times New Roman"/>
          <w:b/>
          <w:bCs/>
          <w:lang w:val="en"/>
        </w:rPr>
        <w:t xml:space="preserve"> </w:t>
      </w:r>
    </w:p>
    <w:p w14:paraId="65FAF7FE" w14:textId="77777777" w:rsidR="006304C3" w:rsidRPr="00F07C13" w:rsidRDefault="006304C3" w:rsidP="009019F9">
      <w:pPr>
        <w:pStyle w:val="Akapitzlist"/>
        <w:widowControl w:val="0"/>
        <w:numPr>
          <w:ilvl w:val="0"/>
          <w:numId w:val="74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"/>
        </w:rPr>
        <w:t>the UW primary bank account</w:t>
      </w:r>
    </w:p>
    <w:p w14:paraId="6808B525" w14:textId="77777777" w:rsidR="006304C3" w:rsidRPr="00521F99" w:rsidRDefault="006304C3" w:rsidP="009019F9">
      <w:pPr>
        <w:pStyle w:val="Akapitzlist"/>
        <w:widowControl w:val="0"/>
        <w:numPr>
          <w:ilvl w:val="0"/>
          <w:numId w:val="74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 xml:space="preserve">project-related/separate </w:t>
      </w:r>
      <w:r>
        <w:rPr>
          <w:rFonts w:ascii="Times New Roman" w:hAnsi="Times New Roman" w:cs="Times New Roman"/>
          <w:color w:val="0070C0"/>
          <w:sz w:val="20"/>
          <w:szCs w:val="20"/>
          <w:lang w:val="en"/>
        </w:rPr>
        <w:t>bank account (insert the bank account number)</w:t>
      </w:r>
      <w:r>
        <w:rPr>
          <w:rFonts w:ascii="Times New Roman" w:hAnsi="Times New Roman" w:cs="Times New Roman"/>
          <w:lang w:val="en"/>
        </w:rPr>
        <w:t>:</w:t>
      </w:r>
    </w:p>
    <w:p w14:paraId="311A3F88" w14:textId="77777777" w:rsidR="006304C3" w:rsidRPr="00521F99" w:rsidRDefault="006304C3" w:rsidP="006304C3">
      <w:pPr>
        <w:pStyle w:val="Akapitzlist"/>
        <w:spacing w:after="0" w:line="276" w:lineRule="auto"/>
        <w:ind w:left="426"/>
        <w:rPr>
          <w:rFonts w:cs="Times New Roman"/>
          <w:lang w:val="en-US"/>
        </w:rPr>
      </w:pPr>
    </w:p>
    <w:tbl>
      <w:tblPr>
        <w:tblW w:w="99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6304C3" w:rsidRPr="00521F99" w14:paraId="1E16CA2F" w14:textId="77777777" w:rsidTr="005E5154">
        <w:trPr>
          <w:trHeight w:hRule="exact" w:val="340"/>
        </w:trPr>
        <w:tc>
          <w:tcPr>
            <w:tcW w:w="311" w:type="dxa"/>
            <w:shd w:val="clear" w:color="auto" w:fill="auto"/>
          </w:tcPr>
          <w:p w14:paraId="57041E3F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14:paraId="5409288F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E65CF56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14:paraId="22D00AD5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14:paraId="223C5922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14:paraId="00343955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14:paraId="6E882C65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91C1992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14:paraId="460E006E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  <w:shd w:val="clear" w:color="auto" w:fill="auto"/>
          </w:tcPr>
          <w:p w14:paraId="223368AF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  <w:shd w:val="clear" w:color="auto" w:fill="auto"/>
          </w:tcPr>
          <w:p w14:paraId="2943CA8E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  <w:shd w:val="clear" w:color="auto" w:fill="auto"/>
          </w:tcPr>
          <w:p w14:paraId="28BE8048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2F4C03B4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1236D70D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5CE4CC36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507B2030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1E8EB2D9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36FE767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570D3993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3166B078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4B8CACEE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ED30F48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31FE41C8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022E5C9E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7A3CD66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720B9E24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42BEC4FD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2B97E5C5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7D567175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84B8CDD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0567E1C4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7D4CC9D5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05E7E1F9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dxa"/>
          </w:tcPr>
          <w:p w14:paraId="2BD4CF05" w14:textId="77777777" w:rsidR="006304C3" w:rsidRPr="00521F99" w:rsidRDefault="006304C3" w:rsidP="005E515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0270362" w14:textId="77777777" w:rsidR="00556D91" w:rsidRPr="00521F99" w:rsidRDefault="00556D91" w:rsidP="00CB7DB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6D91" w:rsidRPr="00521F99" w:rsidSect="00CB7DB9">
      <w:footerReference w:type="default" r:id="rId11"/>
      <w:footnotePr>
        <w:numRestart w:val="eachSect"/>
      </w:footnotePr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4118" w14:textId="77777777" w:rsidR="00374F59" w:rsidRDefault="00374F59" w:rsidP="003645AB">
      <w:pPr>
        <w:spacing w:after="0" w:line="240" w:lineRule="auto"/>
      </w:pPr>
      <w:r>
        <w:separator/>
      </w:r>
    </w:p>
  </w:endnote>
  <w:endnote w:type="continuationSeparator" w:id="0">
    <w:p w14:paraId="7F4C25E4" w14:textId="77777777" w:rsidR="00374F59" w:rsidRDefault="00374F59" w:rsidP="0036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7E5A" w14:textId="77777777" w:rsidR="00CA05C1" w:rsidRDefault="00CA05C1" w:rsidP="00DA5DB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i/>
        <w:iCs/>
        <w:szCs w:val="20"/>
      </w:rPr>
    </w:pPr>
  </w:p>
  <w:p w14:paraId="309B2201" w14:textId="77777777" w:rsidR="00CA05C1" w:rsidRPr="00521F99" w:rsidRDefault="00CA05C1" w:rsidP="00DA5DB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i/>
        <w:iCs/>
        <w:lang w:val="en-US"/>
      </w:rPr>
    </w:pPr>
    <w:r>
      <w:rPr>
        <w:rFonts w:ascii="Times New Roman" w:hAnsi="Times New Roman" w:cs="Times New Roman"/>
        <w:b/>
        <w:bCs/>
        <w:i/>
        <w:iCs/>
        <w:lang w:val="en"/>
      </w:rPr>
      <w:t>A publishing contract concluded with a natural person, a legal person or an organisational unit without legal personality carrying out business activities</w:t>
    </w:r>
  </w:p>
  <w:p w14:paraId="4A745C00" w14:textId="051AF97C" w:rsidR="00CA05C1" w:rsidRDefault="00CA05C1" w:rsidP="00732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  <w:r>
      <w:rPr>
        <w:rFonts w:ascii="Times New Roman" w:hAnsi="Times New Roman" w:cs="Times New Roman"/>
        <w:i/>
        <w:iCs/>
        <w:color w:val="000000"/>
        <w:sz w:val="24"/>
        <w:lang w:val="en"/>
      </w:rPr>
      <w:t>BPR January 2024</w:t>
    </w:r>
  </w:p>
  <w:p w14:paraId="6CFA4B75" w14:textId="77777777" w:rsidR="00CA05C1" w:rsidRDefault="00CA05C1" w:rsidP="00732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</w:p>
  <w:p w14:paraId="48EF238F" w14:textId="77777777" w:rsidR="00CA05C1" w:rsidRPr="00701E06" w:rsidRDefault="00CA05C1" w:rsidP="00701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CCB2" w14:textId="77777777" w:rsidR="00374F59" w:rsidRDefault="00374F59" w:rsidP="003645AB">
      <w:pPr>
        <w:spacing w:after="0" w:line="240" w:lineRule="auto"/>
      </w:pPr>
      <w:r>
        <w:separator/>
      </w:r>
    </w:p>
  </w:footnote>
  <w:footnote w:type="continuationSeparator" w:id="0">
    <w:p w14:paraId="44B23452" w14:textId="77777777" w:rsidR="00374F59" w:rsidRDefault="00374F59" w:rsidP="003645AB">
      <w:pPr>
        <w:spacing w:after="0" w:line="240" w:lineRule="auto"/>
      </w:pPr>
      <w:r>
        <w:continuationSeparator/>
      </w:r>
    </w:p>
  </w:footnote>
  <w:footnote w:id="1">
    <w:p w14:paraId="76453B02" w14:textId="77777777" w:rsidR="00CA05C1" w:rsidRPr="00521F99" w:rsidRDefault="00CA05C1" w:rsidP="006304C3">
      <w:pPr>
        <w:pStyle w:val="Tekstprzypisudolnego"/>
        <w:rPr>
          <w:rFonts w:ascii="Times New Roman" w:hAnsi="Times New Roman" w:cs="Times New Roman"/>
          <w:color w:val="0070C0"/>
          <w:lang w:val="en-US"/>
        </w:rPr>
      </w:pPr>
      <w:r>
        <w:rPr>
          <w:rStyle w:val="Odwoanieprzypisudolnego"/>
          <w:rFonts w:ascii="Times New Roman" w:hAnsi="Times New Roman" w:cs="Times New Roman"/>
          <w:color w:val="0070C0"/>
          <w:lang w:val="en"/>
        </w:rPr>
        <w:footnoteRef/>
      </w:r>
      <w:r>
        <w:rPr>
          <w:rFonts w:ascii="Times New Roman" w:hAnsi="Times New Roman" w:cs="Times New Roman"/>
          <w:color w:val="0070C0"/>
          <w:lang w:val="en"/>
        </w:rPr>
        <w:t>Fill in for a non-resident of Poland.</w:t>
      </w:r>
    </w:p>
  </w:footnote>
  <w:footnote w:id="2">
    <w:p w14:paraId="58F5B350" w14:textId="77777777" w:rsidR="00CA05C1" w:rsidRPr="00521F99" w:rsidRDefault="00CA05C1">
      <w:pPr>
        <w:pStyle w:val="Tekstprzypisudolnego"/>
        <w:rPr>
          <w:lang w:val="en-US"/>
        </w:rPr>
      </w:pPr>
      <w:r>
        <w:rPr>
          <w:rStyle w:val="Odwoanieprzypisudolnego"/>
          <w:rFonts w:ascii="Times New Roman" w:hAnsi="Times New Roman" w:cs="Times New Roman"/>
          <w:color w:val="0070C0"/>
          <w:lang w:val="en"/>
        </w:rPr>
        <w:footnoteRef/>
      </w:r>
      <w:r>
        <w:rPr>
          <w:rFonts w:ascii="Times New Roman" w:hAnsi="Times New Roman" w:cs="Times New Roman"/>
          <w:color w:val="0070C0"/>
          <w:lang w:val="en"/>
        </w:rPr>
        <w:t xml:space="preserve"> Provision of a telephone number is voluntary.</w:t>
      </w:r>
    </w:p>
  </w:footnote>
  <w:footnote w:id="3">
    <w:p w14:paraId="64ECDA01" w14:textId="3AF45F15" w:rsidR="00CA05C1" w:rsidRPr="001D26C4" w:rsidRDefault="00CA05C1" w:rsidP="00C55A2C">
      <w:pPr>
        <w:pStyle w:val="Tekstprzypisudolnego"/>
        <w:jc w:val="both"/>
        <w:rPr>
          <w:rFonts w:ascii="Times New Roman" w:hAnsi="Times New Roman" w:cs="Times New Roman"/>
          <w:color w:val="0070C0"/>
          <w:lang w:val="en-US"/>
        </w:rPr>
      </w:pPr>
      <w:r>
        <w:rPr>
          <w:rStyle w:val="Odwoanieprzypisudolnego"/>
          <w:rFonts w:ascii="Times New Roman" w:hAnsi="Times New Roman" w:cs="Times New Roman"/>
          <w:color w:val="0070C0"/>
          <w:lang w:val="en"/>
        </w:rPr>
        <w:footnoteRef/>
      </w:r>
      <w:r>
        <w:rPr>
          <w:rFonts w:ascii="Times New Roman" w:hAnsi="Times New Roman" w:cs="Times New Roman"/>
          <w:color w:val="0070C0"/>
          <w:vertAlign w:val="superscript"/>
          <w:lang w:val="en"/>
        </w:rPr>
        <w:t xml:space="preserve"> </w:t>
      </w:r>
      <w:r w:rsidR="001D26C4">
        <w:rPr>
          <w:rFonts w:ascii="Times New Roman" w:hAnsi="Times New Roman" w:cs="Times New Roman"/>
          <w:color w:val="0070C0"/>
          <w:vertAlign w:val="superscript"/>
          <w:lang w:val="en"/>
        </w:rPr>
        <w:t xml:space="preserve">and </w:t>
      </w:r>
      <w:r>
        <w:rPr>
          <w:rFonts w:ascii="Times New Roman" w:hAnsi="Times New Roman" w:cs="Times New Roman"/>
          <w:color w:val="0070C0"/>
          <w:vertAlign w:val="superscript"/>
          <w:lang w:val="en"/>
        </w:rPr>
        <w:t xml:space="preserve">4 </w:t>
      </w:r>
      <w:r>
        <w:rPr>
          <w:rFonts w:ascii="Times New Roman" w:hAnsi="Times New Roman" w:cs="Times New Roman"/>
          <w:color w:val="0070C0"/>
          <w:lang w:val="en"/>
        </w:rPr>
        <w:t xml:space="preserve">Does not refer to a mandate contract the subject of which is teaching, a mandate contract for providing supervision on the preparation of a doctoral dissertation, and a mandate contract entered into with a member of a </w:t>
      </w:r>
      <w:r w:rsidR="00952F88">
        <w:rPr>
          <w:rFonts w:ascii="Times New Roman" w:hAnsi="Times New Roman" w:cs="Times New Roman"/>
          <w:color w:val="0070C0"/>
          <w:lang w:val="en"/>
        </w:rPr>
        <w:t>habilitation committee</w:t>
      </w:r>
      <w:r>
        <w:rPr>
          <w:rFonts w:ascii="Times New Roman" w:hAnsi="Times New Roman" w:cs="Times New Roman"/>
          <w:color w:val="0070C0"/>
          <w:lang w:val="en"/>
        </w:rPr>
        <w:t>.</w:t>
      </w:r>
      <w:r w:rsidR="00952F88">
        <w:rPr>
          <w:rFonts w:ascii="Times New Roman" w:hAnsi="Times New Roman" w:cs="Times New Roman"/>
          <w:color w:val="0070C0"/>
          <w:lang w:val="en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color w:val="0070C0"/>
          <w:lang w:val="en"/>
        </w:rPr>
        <w:t>Delete as appropriate.</w:t>
      </w:r>
    </w:p>
  </w:footnote>
  <w:footnote w:id="4">
    <w:p w14:paraId="6D743F50" w14:textId="77777777" w:rsidR="00CA05C1" w:rsidRPr="001D26C4" w:rsidRDefault="00CA05C1" w:rsidP="006304C3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  <w:b/>
        <w:sz w:val="16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32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  <w:b/>
        <w:sz w:val="16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32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</w:lvl>
  </w:abstractNum>
  <w:abstractNum w:abstractNumId="7" w15:restartNumberingAfterBreak="0">
    <w:nsid w:val="0000000A"/>
    <w:multiLevelType w:val="multilevel"/>
    <w:tmpl w:val="0000000A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D523C1"/>
    <w:multiLevelType w:val="hybridMultilevel"/>
    <w:tmpl w:val="CFE64ED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1BB042A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2506EAD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44E39"/>
    <w:multiLevelType w:val="hybridMultilevel"/>
    <w:tmpl w:val="C3C0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FF3FA5"/>
    <w:multiLevelType w:val="hybridMultilevel"/>
    <w:tmpl w:val="1FA6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3A7B20"/>
    <w:multiLevelType w:val="hybridMultilevel"/>
    <w:tmpl w:val="B83E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41EBF"/>
    <w:multiLevelType w:val="hybridMultilevel"/>
    <w:tmpl w:val="717640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647515"/>
    <w:multiLevelType w:val="hybridMultilevel"/>
    <w:tmpl w:val="D0F6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9D42C03"/>
    <w:multiLevelType w:val="hybridMultilevel"/>
    <w:tmpl w:val="1D0EF3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C038B8"/>
    <w:multiLevelType w:val="multilevel"/>
    <w:tmpl w:val="3A5C3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E200B2D"/>
    <w:multiLevelType w:val="hybridMultilevel"/>
    <w:tmpl w:val="FBE042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0EBE42FB"/>
    <w:multiLevelType w:val="hybridMultilevel"/>
    <w:tmpl w:val="9B2A0E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D737BA"/>
    <w:multiLevelType w:val="multilevel"/>
    <w:tmpl w:val="38849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1F4DBE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56F0615"/>
    <w:multiLevelType w:val="hybridMultilevel"/>
    <w:tmpl w:val="CFE64ED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1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C492E"/>
    <w:multiLevelType w:val="hybridMultilevel"/>
    <w:tmpl w:val="6B4EF044"/>
    <w:lvl w:ilvl="0" w:tplc="E87C6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DE7570"/>
    <w:multiLevelType w:val="hybridMultilevel"/>
    <w:tmpl w:val="31562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B7D4CB9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C790AFB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796499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077721"/>
    <w:multiLevelType w:val="hybridMultilevel"/>
    <w:tmpl w:val="F3E41D38"/>
    <w:lvl w:ilvl="0" w:tplc="3B0E082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3F68FD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0871683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7370BB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9F61D9"/>
    <w:multiLevelType w:val="hybridMultilevel"/>
    <w:tmpl w:val="CC22AB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32203CB"/>
    <w:multiLevelType w:val="hybridMultilevel"/>
    <w:tmpl w:val="4D5059B8"/>
    <w:lvl w:ilvl="0" w:tplc="A2B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160C87"/>
    <w:multiLevelType w:val="hybridMultilevel"/>
    <w:tmpl w:val="0BD2C02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5" w15:restartNumberingAfterBreak="0">
    <w:nsid w:val="24905258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55309EA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5B246A"/>
    <w:multiLevelType w:val="hybridMultilevel"/>
    <w:tmpl w:val="68CE02B2"/>
    <w:lvl w:ilvl="0" w:tplc="6E9CCFD6">
      <w:start w:val="1"/>
      <w:numFmt w:val="decimal"/>
      <w:lvlText w:val="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A78C9"/>
    <w:multiLevelType w:val="hybridMultilevel"/>
    <w:tmpl w:val="F0AA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7A3523"/>
    <w:multiLevelType w:val="hybridMultilevel"/>
    <w:tmpl w:val="E758D5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F4271CA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E02C62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AE2177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2C836817"/>
    <w:multiLevelType w:val="hybridMultilevel"/>
    <w:tmpl w:val="2F449DB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58" w15:restartNumberingAfterBreak="0">
    <w:nsid w:val="2D6A0799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4A18AA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9E1068"/>
    <w:multiLevelType w:val="hybridMultilevel"/>
    <w:tmpl w:val="13EC9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F82642"/>
    <w:multiLevelType w:val="hybridMultilevel"/>
    <w:tmpl w:val="D5D62BDA"/>
    <w:lvl w:ilvl="0" w:tplc="1D06E26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2A1059F"/>
    <w:multiLevelType w:val="hybridMultilevel"/>
    <w:tmpl w:val="717640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36B3AD9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76D1B9C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38FF59A8"/>
    <w:multiLevelType w:val="hybridMultilevel"/>
    <w:tmpl w:val="A4469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C18249B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C167A7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4" w15:restartNumberingAfterBreak="0">
    <w:nsid w:val="3E866A7A"/>
    <w:multiLevelType w:val="multilevel"/>
    <w:tmpl w:val="02FC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40AC464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FA7208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7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F16B6B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137826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50C0F6A"/>
    <w:multiLevelType w:val="hybridMultilevel"/>
    <w:tmpl w:val="1710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7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15770E"/>
    <w:multiLevelType w:val="multilevel"/>
    <w:tmpl w:val="8CDE8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4B015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823A87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98F42EF"/>
    <w:multiLevelType w:val="hybridMultilevel"/>
    <w:tmpl w:val="34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C43AEB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4AE03CCF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B1F3B7C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A667D8"/>
    <w:multiLevelType w:val="hybridMultilevel"/>
    <w:tmpl w:val="13EC9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E280C46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E3106A0"/>
    <w:multiLevelType w:val="hybridMultilevel"/>
    <w:tmpl w:val="5B16ECA6"/>
    <w:lvl w:ilvl="0" w:tplc="2916B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48637B"/>
    <w:multiLevelType w:val="hybridMultilevel"/>
    <w:tmpl w:val="53DC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767327"/>
    <w:multiLevelType w:val="hybridMultilevel"/>
    <w:tmpl w:val="CFE64ED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0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6403A5"/>
    <w:multiLevelType w:val="hybridMultilevel"/>
    <w:tmpl w:val="DCF2D4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4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52D61C1"/>
    <w:multiLevelType w:val="hybridMultilevel"/>
    <w:tmpl w:val="D6787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5E2873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B11685"/>
    <w:multiLevelType w:val="hybridMultilevel"/>
    <w:tmpl w:val="7B98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F952CD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5F4844"/>
    <w:multiLevelType w:val="hybridMultilevel"/>
    <w:tmpl w:val="3D149404"/>
    <w:lvl w:ilvl="0" w:tplc="74BA8CA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8F540D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F426A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A134605"/>
    <w:multiLevelType w:val="multilevel"/>
    <w:tmpl w:val="D6DA02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400F68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B330399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C847215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 w15:restartNumberingAfterBreak="0">
    <w:nsid w:val="5CA56460"/>
    <w:multiLevelType w:val="multilevel"/>
    <w:tmpl w:val="E4DED1E6"/>
    <w:lvl w:ilvl="0">
      <w:start w:val="1"/>
      <w:numFmt w:val="lowerLetter"/>
      <w:lvlText w:val="%1)"/>
      <w:lvlJc w:val="left"/>
      <w:pPr>
        <w:ind w:left="1630" w:hanging="360"/>
      </w:pPr>
    </w:lvl>
    <w:lvl w:ilvl="1">
      <w:start w:val="1"/>
      <w:numFmt w:val="lowerLetter"/>
      <w:lvlText w:val="%2."/>
      <w:lvlJc w:val="left"/>
      <w:pPr>
        <w:ind w:left="2350" w:hanging="360"/>
      </w:pPr>
    </w:lvl>
    <w:lvl w:ilvl="2">
      <w:start w:val="1"/>
      <w:numFmt w:val="lowerRoman"/>
      <w:lvlText w:val="%3."/>
      <w:lvlJc w:val="right"/>
      <w:pPr>
        <w:ind w:left="3070" w:hanging="180"/>
      </w:pPr>
    </w:lvl>
    <w:lvl w:ilvl="3">
      <w:start w:val="1"/>
      <w:numFmt w:val="decimal"/>
      <w:lvlText w:val="%4."/>
      <w:lvlJc w:val="left"/>
      <w:pPr>
        <w:ind w:left="3790" w:hanging="360"/>
      </w:pPr>
    </w:lvl>
    <w:lvl w:ilvl="4">
      <w:start w:val="1"/>
      <w:numFmt w:val="lowerLetter"/>
      <w:lvlText w:val="%5."/>
      <w:lvlJc w:val="left"/>
      <w:pPr>
        <w:ind w:left="4510" w:hanging="360"/>
      </w:pPr>
    </w:lvl>
    <w:lvl w:ilvl="5">
      <w:start w:val="1"/>
      <w:numFmt w:val="lowerRoman"/>
      <w:lvlText w:val="%6."/>
      <w:lvlJc w:val="right"/>
      <w:pPr>
        <w:ind w:left="5230" w:hanging="180"/>
      </w:pPr>
    </w:lvl>
    <w:lvl w:ilvl="6">
      <w:start w:val="1"/>
      <w:numFmt w:val="decimal"/>
      <w:lvlText w:val="%7."/>
      <w:lvlJc w:val="left"/>
      <w:pPr>
        <w:ind w:left="5950" w:hanging="360"/>
      </w:pPr>
    </w:lvl>
    <w:lvl w:ilvl="7">
      <w:start w:val="1"/>
      <w:numFmt w:val="lowerLetter"/>
      <w:lvlText w:val="%8."/>
      <w:lvlJc w:val="left"/>
      <w:pPr>
        <w:ind w:left="6670" w:hanging="360"/>
      </w:pPr>
    </w:lvl>
    <w:lvl w:ilvl="8">
      <w:start w:val="1"/>
      <w:numFmt w:val="lowerRoman"/>
      <w:lvlText w:val="%9."/>
      <w:lvlJc w:val="right"/>
      <w:pPr>
        <w:ind w:left="7390" w:hanging="180"/>
      </w:pPr>
    </w:lvl>
  </w:abstractNum>
  <w:abstractNum w:abstractNumId="119" w15:restartNumberingAfterBreak="0">
    <w:nsid w:val="5D710116"/>
    <w:multiLevelType w:val="hybridMultilevel"/>
    <w:tmpl w:val="8D52F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915444"/>
    <w:multiLevelType w:val="multilevel"/>
    <w:tmpl w:val="02FC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 w15:restartNumberingAfterBreak="0">
    <w:nsid w:val="5E385D54"/>
    <w:multiLevelType w:val="hybridMultilevel"/>
    <w:tmpl w:val="615A3E8A"/>
    <w:lvl w:ilvl="0" w:tplc="9C8AC3F2">
      <w:start w:val="3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FE765D8"/>
    <w:multiLevelType w:val="multilevel"/>
    <w:tmpl w:val="7C622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273770"/>
    <w:multiLevelType w:val="hybridMultilevel"/>
    <w:tmpl w:val="275C5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26" w15:restartNumberingAfterBreak="0">
    <w:nsid w:val="6401442D"/>
    <w:multiLevelType w:val="hybridMultilevel"/>
    <w:tmpl w:val="58FE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29" w15:restartNumberingAfterBreak="0">
    <w:nsid w:val="66494780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24ED1"/>
    <w:multiLevelType w:val="hybridMultilevel"/>
    <w:tmpl w:val="D52EE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AA5A3C"/>
    <w:multiLevelType w:val="hybridMultilevel"/>
    <w:tmpl w:val="C576ED86"/>
    <w:lvl w:ilvl="0" w:tplc="AAC4CB88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4228EF"/>
    <w:multiLevelType w:val="hybridMultilevel"/>
    <w:tmpl w:val="0DF6E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3B56D1"/>
    <w:multiLevelType w:val="hybridMultilevel"/>
    <w:tmpl w:val="93F815E6"/>
    <w:lvl w:ilvl="0" w:tplc="99B2BABA">
      <w:start w:val="1"/>
      <w:numFmt w:val="decimal"/>
      <w:lvlText w:val="%1."/>
      <w:lvlJc w:val="left"/>
      <w:pPr>
        <w:ind w:left="1146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69A11E8E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9C50214"/>
    <w:multiLevelType w:val="multilevel"/>
    <w:tmpl w:val="ABA462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A272D5E"/>
    <w:multiLevelType w:val="hybridMultilevel"/>
    <w:tmpl w:val="5DD051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6D412DFE"/>
    <w:multiLevelType w:val="hybridMultilevel"/>
    <w:tmpl w:val="CFE64ED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9" w15:restartNumberingAfterBreak="0">
    <w:nsid w:val="6E102558"/>
    <w:multiLevelType w:val="multilevel"/>
    <w:tmpl w:val="C39A7136"/>
    <w:lvl w:ilvl="0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40" w15:restartNumberingAfterBreak="0">
    <w:nsid w:val="6E1E5455"/>
    <w:multiLevelType w:val="hybridMultilevel"/>
    <w:tmpl w:val="06D6A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2D6BA2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3" w15:restartNumberingAfterBreak="0">
    <w:nsid w:val="72CF51F7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38D2960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A427F1"/>
    <w:multiLevelType w:val="hybridMultilevel"/>
    <w:tmpl w:val="F200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47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8" w15:restartNumberingAfterBreak="0">
    <w:nsid w:val="74F65B8F"/>
    <w:multiLevelType w:val="hybridMultilevel"/>
    <w:tmpl w:val="D142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F5030A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D77770"/>
    <w:multiLevelType w:val="hybridMultilevel"/>
    <w:tmpl w:val="206635B8"/>
    <w:lvl w:ilvl="0" w:tplc="814E0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3" w15:restartNumberingAfterBreak="0">
    <w:nsid w:val="77C0530E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4" w15:restartNumberingAfterBreak="0">
    <w:nsid w:val="78C626EC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A020362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7" w15:restartNumberingAfterBreak="0">
    <w:nsid w:val="7C1048F3"/>
    <w:multiLevelType w:val="hybridMultilevel"/>
    <w:tmpl w:val="0F848C72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5D5633"/>
    <w:multiLevelType w:val="hybridMultilevel"/>
    <w:tmpl w:val="44561D5C"/>
    <w:lvl w:ilvl="0" w:tplc="4744707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697A44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D736772"/>
    <w:multiLevelType w:val="hybridMultilevel"/>
    <w:tmpl w:val="B17EA320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7E02593C"/>
    <w:multiLevelType w:val="hybridMultilevel"/>
    <w:tmpl w:val="30024A94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E64172B"/>
    <w:multiLevelType w:val="hybridMultilevel"/>
    <w:tmpl w:val="F08CE6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5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E932C2C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3"/>
  </w:num>
  <w:num w:numId="2">
    <w:abstractNumId w:val="88"/>
  </w:num>
  <w:num w:numId="3">
    <w:abstractNumId w:val="117"/>
  </w:num>
  <w:num w:numId="4">
    <w:abstractNumId w:val="67"/>
  </w:num>
  <w:num w:numId="5">
    <w:abstractNumId w:val="94"/>
  </w:num>
  <w:num w:numId="6">
    <w:abstractNumId w:val="143"/>
  </w:num>
  <w:num w:numId="7">
    <w:abstractNumId w:val="97"/>
  </w:num>
  <w:num w:numId="8">
    <w:abstractNumId w:val="68"/>
  </w:num>
  <w:num w:numId="9">
    <w:abstractNumId w:val="41"/>
  </w:num>
  <w:num w:numId="10">
    <w:abstractNumId w:val="39"/>
  </w:num>
  <w:num w:numId="11">
    <w:abstractNumId w:val="153"/>
  </w:num>
  <w:num w:numId="12">
    <w:abstractNumId w:val="137"/>
  </w:num>
  <w:num w:numId="13">
    <w:abstractNumId w:val="53"/>
  </w:num>
  <w:num w:numId="14">
    <w:abstractNumId w:val="119"/>
  </w:num>
  <w:num w:numId="15">
    <w:abstractNumId w:val="95"/>
  </w:num>
  <w:num w:numId="16">
    <w:abstractNumId w:val="108"/>
  </w:num>
  <w:num w:numId="17">
    <w:abstractNumId w:val="120"/>
  </w:num>
  <w:num w:numId="18">
    <w:abstractNumId w:val="122"/>
  </w:num>
  <w:num w:numId="19">
    <w:abstractNumId w:val="103"/>
  </w:num>
  <w:num w:numId="20">
    <w:abstractNumId w:val="70"/>
  </w:num>
  <w:num w:numId="21">
    <w:abstractNumId w:val="98"/>
  </w:num>
  <w:num w:numId="22">
    <w:abstractNumId w:val="133"/>
  </w:num>
  <w:num w:numId="23">
    <w:abstractNumId w:val="29"/>
  </w:num>
  <w:num w:numId="24">
    <w:abstractNumId w:val="115"/>
  </w:num>
  <w:num w:numId="25">
    <w:abstractNumId w:val="90"/>
  </w:num>
  <w:num w:numId="26">
    <w:abstractNumId w:val="92"/>
  </w:num>
  <w:num w:numId="27">
    <w:abstractNumId w:val="82"/>
  </w:num>
  <w:num w:numId="28">
    <w:abstractNumId w:val="113"/>
  </w:num>
  <w:num w:numId="29">
    <w:abstractNumId w:val="61"/>
  </w:num>
  <w:num w:numId="30">
    <w:abstractNumId w:val="74"/>
  </w:num>
  <w:num w:numId="31">
    <w:abstractNumId w:val="148"/>
  </w:num>
  <w:num w:numId="32">
    <w:abstractNumId w:val="161"/>
  </w:num>
  <w:num w:numId="33">
    <w:abstractNumId w:val="165"/>
  </w:num>
  <w:num w:numId="34">
    <w:abstractNumId w:val="66"/>
  </w:num>
  <w:num w:numId="35">
    <w:abstractNumId w:val="125"/>
  </w:num>
  <w:num w:numId="36">
    <w:abstractNumId w:val="55"/>
  </w:num>
  <w:num w:numId="37">
    <w:abstractNumId w:val="77"/>
  </w:num>
  <w:num w:numId="38">
    <w:abstractNumId w:val="162"/>
  </w:num>
  <w:num w:numId="39">
    <w:abstractNumId w:val="86"/>
  </w:num>
  <w:num w:numId="40">
    <w:abstractNumId w:val="87"/>
  </w:num>
  <w:num w:numId="41">
    <w:abstractNumId w:val="152"/>
  </w:num>
  <w:num w:numId="42">
    <w:abstractNumId w:val="127"/>
  </w:num>
  <w:num w:numId="43">
    <w:abstractNumId w:val="146"/>
  </w:num>
  <w:num w:numId="44">
    <w:abstractNumId w:val="149"/>
  </w:num>
  <w:num w:numId="45">
    <w:abstractNumId w:val="147"/>
  </w:num>
  <w:num w:numId="46">
    <w:abstractNumId w:val="85"/>
  </w:num>
  <w:num w:numId="47">
    <w:abstractNumId w:val="84"/>
  </w:num>
  <w:num w:numId="48">
    <w:abstractNumId w:val="141"/>
  </w:num>
  <w:num w:numId="49">
    <w:abstractNumId w:val="60"/>
  </w:num>
  <w:num w:numId="50">
    <w:abstractNumId w:val="132"/>
  </w:num>
  <w:num w:numId="51">
    <w:abstractNumId w:val="10"/>
  </w:num>
  <w:num w:numId="52">
    <w:abstractNumId w:val="26"/>
  </w:num>
  <w:num w:numId="53">
    <w:abstractNumId w:val="54"/>
  </w:num>
  <w:num w:numId="54">
    <w:abstractNumId w:val="73"/>
  </w:num>
  <w:num w:numId="55">
    <w:abstractNumId w:val="156"/>
  </w:num>
  <w:num w:numId="56">
    <w:abstractNumId w:val="100"/>
  </w:num>
  <w:num w:numId="57">
    <w:abstractNumId w:val="62"/>
  </w:num>
  <w:num w:numId="58">
    <w:abstractNumId w:val="46"/>
  </w:num>
  <w:num w:numId="59">
    <w:abstractNumId w:val="157"/>
  </w:num>
  <w:num w:numId="60">
    <w:abstractNumId w:val="59"/>
  </w:num>
  <w:num w:numId="61">
    <w:abstractNumId w:val="15"/>
  </w:num>
  <w:num w:numId="62">
    <w:abstractNumId w:val="129"/>
  </w:num>
  <w:num w:numId="63">
    <w:abstractNumId w:val="81"/>
  </w:num>
  <w:num w:numId="64">
    <w:abstractNumId w:val="75"/>
  </w:num>
  <w:num w:numId="65">
    <w:abstractNumId w:val="13"/>
  </w:num>
  <w:num w:numId="66">
    <w:abstractNumId w:val="63"/>
  </w:num>
  <w:num w:numId="67">
    <w:abstractNumId w:val="163"/>
  </w:num>
  <w:num w:numId="68">
    <w:abstractNumId w:val="158"/>
  </w:num>
  <w:num w:numId="69">
    <w:abstractNumId w:val="131"/>
  </w:num>
  <w:num w:numId="70">
    <w:abstractNumId w:val="121"/>
  </w:num>
  <w:num w:numId="71">
    <w:abstractNumId w:val="166"/>
  </w:num>
  <w:num w:numId="72">
    <w:abstractNumId w:val="36"/>
  </w:num>
  <w:num w:numId="73">
    <w:abstractNumId w:val="111"/>
  </w:num>
  <w:num w:numId="74">
    <w:abstractNumId w:val="22"/>
  </w:num>
  <w:num w:numId="75">
    <w:abstractNumId w:val="14"/>
  </w:num>
  <w:num w:numId="76">
    <w:abstractNumId w:val="47"/>
  </w:num>
  <w:num w:numId="77">
    <w:abstractNumId w:val="20"/>
  </w:num>
  <w:num w:numId="78">
    <w:abstractNumId w:val="69"/>
  </w:num>
  <w:num w:numId="79">
    <w:abstractNumId w:val="159"/>
  </w:num>
  <w:num w:numId="80">
    <w:abstractNumId w:val="105"/>
  </w:num>
  <w:num w:numId="81">
    <w:abstractNumId w:val="12"/>
  </w:num>
  <w:num w:numId="82">
    <w:abstractNumId w:val="40"/>
  </w:num>
  <w:num w:numId="83">
    <w:abstractNumId w:val="110"/>
  </w:num>
  <w:num w:numId="84">
    <w:abstractNumId w:val="123"/>
  </w:num>
  <w:num w:numId="85">
    <w:abstractNumId w:val="51"/>
  </w:num>
  <w:num w:numId="86">
    <w:abstractNumId w:val="32"/>
  </w:num>
  <w:num w:numId="87">
    <w:abstractNumId w:val="71"/>
  </w:num>
  <w:num w:numId="88">
    <w:abstractNumId w:val="27"/>
  </w:num>
  <w:num w:numId="89">
    <w:abstractNumId w:val="104"/>
  </w:num>
  <w:num w:numId="90">
    <w:abstractNumId w:val="31"/>
  </w:num>
  <w:num w:numId="91">
    <w:abstractNumId w:val="16"/>
  </w:num>
  <w:num w:numId="92">
    <w:abstractNumId w:val="58"/>
  </w:num>
  <w:num w:numId="93">
    <w:abstractNumId w:val="37"/>
  </w:num>
  <w:num w:numId="94">
    <w:abstractNumId w:val="107"/>
  </w:num>
  <w:num w:numId="95">
    <w:abstractNumId w:val="72"/>
  </w:num>
  <w:num w:numId="96">
    <w:abstractNumId w:val="11"/>
  </w:num>
  <w:num w:numId="97">
    <w:abstractNumId w:val="150"/>
  </w:num>
  <w:num w:numId="98">
    <w:abstractNumId w:val="106"/>
  </w:num>
  <w:num w:numId="99">
    <w:abstractNumId w:val="52"/>
  </w:num>
  <w:num w:numId="100">
    <w:abstractNumId w:val="155"/>
  </w:num>
  <w:num w:numId="101">
    <w:abstractNumId w:val="33"/>
  </w:num>
  <w:num w:numId="102">
    <w:abstractNumId w:val="79"/>
  </w:num>
  <w:num w:numId="103">
    <w:abstractNumId w:val="89"/>
  </w:num>
  <w:num w:numId="104">
    <w:abstractNumId w:val="91"/>
  </w:num>
  <w:num w:numId="105">
    <w:abstractNumId w:val="76"/>
  </w:num>
  <w:num w:numId="106">
    <w:abstractNumId w:val="109"/>
  </w:num>
  <w:num w:numId="107">
    <w:abstractNumId w:val="43"/>
  </w:num>
  <w:num w:numId="108">
    <w:abstractNumId w:val="25"/>
  </w:num>
  <w:num w:numId="109">
    <w:abstractNumId w:val="134"/>
  </w:num>
  <w:num w:numId="110">
    <w:abstractNumId w:val="38"/>
  </w:num>
  <w:num w:numId="111">
    <w:abstractNumId w:val="19"/>
  </w:num>
  <w:num w:numId="112">
    <w:abstractNumId w:val="126"/>
  </w:num>
  <w:num w:numId="113">
    <w:abstractNumId w:val="17"/>
  </w:num>
  <w:num w:numId="114">
    <w:abstractNumId w:val="78"/>
  </w:num>
  <w:num w:numId="115">
    <w:abstractNumId w:val="102"/>
  </w:num>
  <w:num w:numId="116">
    <w:abstractNumId w:val="130"/>
  </w:num>
  <w:num w:numId="117">
    <w:abstractNumId w:val="50"/>
  </w:num>
  <w:num w:numId="118">
    <w:abstractNumId w:val="124"/>
  </w:num>
  <w:num w:numId="119">
    <w:abstractNumId w:val="164"/>
  </w:num>
  <w:num w:numId="120">
    <w:abstractNumId w:val="24"/>
  </w:num>
  <w:num w:numId="121">
    <w:abstractNumId w:val="21"/>
  </w:num>
  <w:num w:numId="122">
    <w:abstractNumId w:val="144"/>
  </w:num>
  <w:num w:numId="123">
    <w:abstractNumId w:val="56"/>
  </w:num>
  <w:num w:numId="124">
    <w:abstractNumId w:val="128"/>
  </w:num>
  <w:num w:numId="125">
    <w:abstractNumId w:val="151"/>
  </w:num>
  <w:num w:numId="126">
    <w:abstractNumId w:val="57"/>
  </w:num>
  <w:num w:numId="127">
    <w:abstractNumId w:val="145"/>
  </w:num>
  <w:num w:numId="128">
    <w:abstractNumId w:val="142"/>
  </w:num>
  <w:num w:numId="129">
    <w:abstractNumId w:val="101"/>
  </w:num>
  <w:num w:numId="130">
    <w:abstractNumId w:val="48"/>
  </w:num>
  <w:num w:numId="131">
    <w:abstractNumId w:val="42"/>
  </w:num>
  <w:num w:numId="132">
    <w:abstractNumId w:val="135"/>
  </w:num>
  <w:num w:numId="133">
    <w:abstractNumId w:val="112"/>
  </w:num>
  <w:num w:numId="134">
    <w:abstractNumId w:val="80"/>
  </w:num>
  <w:num w:numId="135">
    <w:abstractNumId w:val="83"/>
  </w:num>
  <w:num w:numId="136">
    <w:abstractNumId w:val="114"/>
  </w:num>
  <w:num w:numId="137">
    <w:abstractNumId w:val="160"/>
  </w:num>
  <w:num w:numId="138">
    <w:abstractNumId w:val="34"/>
  </w:num>
  <w:num w:numId="139">
    <w:abstractNumId w:val="93"/>
  </w:num>
  <w:num w:numId="140">
    <w:abstractNumId w:val="96"/>
  </w:num>
  <w:num w:numId="141">
    <w:abstractNumId w:val="65"/>
  </w:num>
  <w:num w:numId="142">
    <w:abstractNumId w:val="35"/>
  </w:num>
  <w:num w:numId="143">
    <w:abstractNumId w:val="18"/>
  </w:num>
  <w:num w:numId="144">
    <w:abstractNumId w:val="64"/>
  </w:num>
  <w:num w:numId="145">
    <w:abstractNumId w:val="9"/>
  </w:num>
  <w:num w:numId="146">
    <w:abstractNumId w:val="30"/>
  </w:num>
  <w:num w:numId="147">
    <w:abstractNumId w:val="99"/>
  </w:num>
  <w:num w:numId="148">
    <w:abstractNumId w:val="138"/>
  </w:num>
  <w:num w:numId="149">
    <w:abstractNumId w:val="154"/>
  </w:num>
  <w:num w:numId="150">
    <w:abstractNumId w:val="45"/>
  </w:num>
  <w:num w:numId="151">
    <w:abstractNumId w:val="116"/>
  </w:num>
  <w:num w:numId="152">
    <w:abstractNumId w:val="28"/>
  </w:num>
  <w:num w:numId="153">
    <w:abstractNumId w:val="139"/>
  </w:num>
  <w:num w:numId="154">
    <w:abstractNumId w:val="118"/>
  </w:num>
  <w:num w:numId="155">
    <w:abstractNumId w:val="136"/>
  </w:num>
  <w:num w:numId="156">
    <w:abstractNumId w:val="44"/>
  </w:num>
  <w:num w:numId="157">
    <w:abstractNumId w:val="49"/>
  </w:num>
  <w:num w:numId="158">
    <w:abstractNumId w:val="140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CA"/>
    <w:rsid w:val="00001F9C"/>
    <w:rsid w:val="00006A8E"/>
    <w:rsid w:val="000073EB"/>
    <w:rsid w:val="0001236C"/>
    <w:rsid w:val="0001534A"/>
    <w:rsid w:val="000413E3"/>
    <w:rsid w:val="000524D8"/>
    <w:rsid w:val="00052C22"/>
    <w:rsid w:val="00061E10"/>
    <w:rsid w:val="00065ACA"/>
    <w:rsid w:val="00071680"/>
    <w:rsid w:val="00071D5C"/>
    <w:rsid w:val="000818CD"/>
    <w:rsid w:val="00081A1C"/>
    <w:rsid w:val="00090438"/>
    <w:rsid w:val="00092E4A"/>
    <w:rsid w:val="000A0B97"/>
    <w:rsid w:val="000A11C7"/>
    <w:rsid w:val="000A311D"/>
    <w:rsid w:val="000A5850"/>
    <w:rsid w:val="000A5AAF"/>
    <w:rsid w:val="000B1E3D"/>
    <w:rsid w:val="000B6E7D"/>
    <w:rsid w:val="000B7D24"/>
    <w:rsid w:val="000B7D46"/>
    <w:rsid w:val="000E76CC"/>
    <w:rsid w:val="000F1481"/>
    <w:rsid w:val="000F4D1A"/>
    <w:rsid w:val="000F554C"/>
    <w:rsid w:val="000F6AEC"/>
    <w:rsid w:val="001006D8"/>
    <w:rsid w:val="001018D2"/>
    <w:rsid w:val="00103F24"/>
    <w:rsid w:val="001040A1"/>
    <w:rsid w:val="00106D36"/>
    <w:rsid w:val="00106FD6"/>
    <w:rsid w:val="00110022"/>
    <w:rsid w:val="00112223"/>
    <w:rsid w:val="00124E89"/>
    <w:rsid w:val="00132A90"/>
    <w:rsid w:val="00132AFD"/>
    <w:rsid w:val="00136694"/>
    <w:rsid w:val="00141E1D"/>
    <w:rsid w:val="001428CF"/>
    <w:rsid w:val="0014675D"/>
    <w:rsid w:val="00147124"/>
    <w:rsid w:val="00153540"/>
    <w:rsid w:val="00156F14"/>
    <w:rsid w:val="001632C0"/>
    <w:rsid w:val="00164A29"/>
    <w:rsid w:val="00164CC0"/>
    <w:rsid w:val="00166745"/>
    <w:rsid w:val="00174947"/>
    <w:rsid w:val="001802C2"/>
    <w:rsid w:val="00181A90"/>
    <w:rsid w:val="001843EF"/>
    <w:rsid w:val="00194D59"/>
    <w:rsid w:val="001A0B46"/>
    <w:rsid w:val="001B69B9"/>
    <w:rsid w:val="001C5253"/>
    <w:rsid w:val="001D26C4"/>
    <w:rsid w:val="001D407B"/>
    <w:rsid w:val="001E7E48"/>
    <w:rsid w:val="001F7FC7"/>
    <w:rsid w:val="00202B2E"/>
    <w:rsid w:val="00203A66"/>
    <w:rsid w:val="002104B3"/>
    <w:rsid w:val="00212197"/>
    <w:rsid w:val="002124F6"/>
    <w:rsid w:val="00214A8C"/>
    <w:rsid w:val="00214E1F"/>
    <w:rsid w:val="0021638D"/>
    <w:rsid w:val="00230AAD"/>
    <w:rsid w:val="00230DF8"/>
    <w:rsid w:val="00232816"/>
    <w:rsid w:val="0024159B"/>
    <w:rsid w:val="0024318B"/>
    <w:rsid w:val="00244335"/>
    <w:rsid w:val="002464A8"/>
    <w:rsid w:val="00246CAC"/>
    <w:rsid w:val="00247859"/>
    <w:rsid w:val="00250CBD"/>
    <w:rsid w:val="00250D48"/>
    <w:rsid w:val="00250D69"/>
    <w:rsid w:val="0025223B"/>
    <w:rsid w:val="00252DC7"/>
    <w:rsid w:val="002534D9"/>
    <w:rsid w:val="00254379"/>
    <w:rsid w:val="00255BB1"/>
    <w:rsid w:val="002561A2"/>
    <w:rsid w:val="002608C7"/>
    <w:rsid w:val="00262CCB"/>
    <w:rsid w:val="002662D6"/>
    <w:rsid w:val="002704C7"/>
    <w:rsid w:val="00270EC1"/>
    <w:rsid w:val="00272531"/>
    <w:rsid w:val="00272ECD"/>
    <w:rsid w:val="002751B4"/>
    <w:rsid w:val="00277CC2"/>
    <w:rsid w:val="00281D6C"/>
    <w:rsid w:val="0028474F"/>
    <w:rsid w:val="00286D1D"/>
    <w:rsid w:val="00290187"/>
    <w:rsid w:val="002926E5"/>
    <w:rsid w:val="00295076"/>
    <w:rsid w:val="002A3B69"/>
    <w:rsid w:val="002A60B6"/>
    <w:rsid w:val="002A72A2"/>
    <w:rsid w:val="002B040A"/>
    <w:rsid w:val="002C2B4C"/>
    <w:rsid w:val="002C2DDD"/>
    <w:rsid w:val="002C3850"/>
    <w:rsid w:val="002C6C2A"/>
    <w:rsid w:val="002D1ABA"/>
    <w:rsid w:val="002D3573"/>
    <w:rsid w:val="002D5BCF"/>
    <w:rsid w:val="002D66FE"/>
    <w:rsid w:val="002E5F72"/>
    <w:rsid w:val="002F38C1"/>
    <w:rsid w:val="002F44AD"/>
    <w:rsid w:val="002F47E1"/>
    <w:rsid w:val="00307D48"/>
    <w:rsid w:val="00312242"/>
    <w:rsid w:val="00315F55"/>
    <w:rsid w:val="003223A9"/>
    <w:rsid w:val="00322422"/>
    <w:rsid w:val="0032397F"/>
    <w:rsid w:val="0033212E"/>
    <w:rsid w:val="00332F18"/>
    <w:rsid w:val="003339CA"/>
    <w:rsid w:val="00335526"/>
    <w:rsid w:val="0033632F"/>
    <w:rsid w:val="00337089"/>
    <w:rsid w:val="0034349A"/>
    <w:rsid w:val="0034508E"/>
    <w:rsid w:val="00345678"/>
    <w:rsid w:val="00352FF0"/>
    <w:rsid w:val="00357A09"/>
    <w:rsid w:val="00360875"/>
    <w:rsid w:val="00363AD9"/>
    <w:rsid w:val="00363CB2"/>
    <w:rsid w:val="0036402E"/>
    <w:rsid w:val="003645AB"/>
    <w:rsid w:val="003673A5"/>
    <w:rsid w:val="00367714"/>
    <w:rsid w:val="00370135"/>
    <w:rsid w:val="00372997"/>
    <w:rsid w:val="00374F59"/>
    <w:rsid w:val="00377111"/>
    <w:rsid w:val="0038029E"/>
    <w:rsid w:val="00380993"/>
    <w:rsid w:val="003816A3"/>
    <w:rsid w:val="003827B2"/>
    <w:rsid w:val="003902E1"/>
    <w:rsid w:val="00391208"/>
    <w:rsid w:val="00395F6B"/>
    <w:rsid w:val="003A120E"/>
    <w:rsid w:val="003A1C88"/>
    <w:rsid w:val="003A1D5A"/>
    <w:rsid w:val="003A539A"/>
    <w:rsid w:val="003A7904"/>
    <w:rsid w:val="003B0051"/>
    <w:rsid w:val="003B0A76"/>
    <w:rsid w:val="003C1917"/>
    <w:rsid w:val="003F0A7A"/>
    <w:rsid w:val="003F5785"/>
    <w:rsid w:val="003F7BA6"/>
    <w:rsid w:val="00401FEA"/>
    <w:rsid w:val="00406243"/>
    <w:rsid w:val="00406250"/>
    <w:rsid w:val="0041088C"/>
    <w:rsid w:val="0041318F"/>
    <w:rsid w:val="00413DC7"/>
    <w:rsid w:val="00416246"/>
    <w:rsid w:val="004165D1"/>
    <w:rsid w:val="00417879"/>
    <w:rsid w:val="00421A53"/>
    <w:rsid w:val="00426A68"/>
    <w:rsid w:val="00430962"/>
    <w:rsid w:val="00431C25"/>
    <w:rsid w:val="00432F90"/>
    <w:rsid w:val="00442472"/>
    <w:rsid w:val="0044475F"/>
    <w:rsid w:val="004507CC"/>
    <w:rsid w:val="0045096D"/>
    <w:rsid w:val="00453ACE"/>
    <w:rsid w:val="00463276"/>
    <w:rsid w:val="00463E16"/>
    <w:rsid w:val="00463F01"/>
    <w:rsid w:val="0046579F"/>
    <w:rsid w:val="00470E62"/>
    <w:rsid w:val="00476CCF"/>
    <w:rsid w:val="00483B90"/>
    <w:rsid w:val="004841B7"/>
    <w:rsid w:val="004847ED"/>
    <w:rsid w:val="00493D50"/>
    <w:rsid w:val="004958A3"/>
    <w:rsid w:val="004963F9"/>
    <w:rsid w:val="004979CD"/>
    <w:rsid w:val="004A07CB"/>
    <w:rsid w:val="004A4B1C"/>
    <w:rsid w:val="004A567E"/>
    <w:rsid w:val="004A64BE"/>
    <w:rsid w:val="004B13EE"/>
    <w:rsid w:val="004B17A8"/>
    <w:rsid w:val="004B260C"/>
    <w:rsid w:val="004B6C0E"/>
    <w:rsid w:val="004C3D41"/>
    <w:rsid w:val="004D5B6F"/>
    <w:rsid w:val="004E4439"/>
    <w:rsid w:val="004E784C"/>
    <w:rsid w:val="004F7B6B"/>
    <w:rsid w:val="005028D2"/>
    <w:rsid w:val="00506880"/>
    <w:rsid w:val="00506F46"/>
    <w:rsid w:val="00507891"/>
    <w:rsid w:val="00510A21"/>
    <w:rsid w:val="00511FF8"/>
    <w:rsid w:val="00513AE4"/>
    <w:rsid w:val="0052041F"/>
    <w:rsid w:val="005219D9"/>
    <w:rsid w:val="00521F99"/>
    <w:rsid w:val="005234E5"/>
    <w:rsid w:val="00523D85"/>
    <w:rsid w:val="0052467D"/>
    <w:rsid w:val="00531C73"/>
    <w:rsid w:val="00534C54"/>
    <w:rsid w:val="00535F3F"/>
    <w:rsid w:val="00545EA6"/>
    <w:rsid w:val="00550C09"/>
    <w:rsid w:val="005521AE"/>
    <w:rsid w:val="00552480"/>
    <w:rsid w:val="00556D91"/>
    <w:rsid w:val="00560396"/>
    <w:rsid w:val="00565319"/>
    <w:rsid w:val="00566950"/>
    <w:rsid w:val="005707C4"/>
    <w:rsid w:val="005715A0"/>
    <w:rsid w:val="0057342C"/>
    <w:rsid w:val="00573FB9"/>
    <w:rsid w:val="00582BC9"/>
    <w:rsid w:val="00582E30"/>
    <w:rsid w:val="00586200"/>
    <w:rsid w:val="00590D41"/>
    <w:rsid w:val="00591E81"/>
    <w:rsid w:val="00595658"/>
    <w:rsid w:val="005956AD"/>
    <w:rsid w:val="005959CC"/>
    <w:rsid w:val="00597ED1"/>
    <w:rsid w:val="005B4971"/>
    <w:rsid w:val="005B4D3E"/>
    <w:rsid w:val="005C00D4"/>
    <w:rsid w:val="005C7920"/>
    <w:rsid w:val="005D1FDE"/>
    <w:rsid w:val="005D2B50"/>
    <w:rsid w:val="005D596B"/>
    <w:rsid w:val="005E07D6"/>
    <w:rsid w:val="005E4F48"/>
    <w:rsid w:val="005E5154"/>
    <w:rsid w:val="005E72C5"/>
    <w:rsid w:val="005F332C"/>
    <w:rsid w:val="005F4849"/>
    <w:rsid w:val="005F4EF5"/>
    <w:rsid w:val="00601EE5"/>
    <w:rsid w:val="00604A78"/>
    <w:rsid w:val="00604D80"/>
    <w:rsid w:val="00614932"/>
    <w:rsid w:val="00622BDF"/>
    <w:rsid w:val="00627591"/>
    <w:rsid w:val="006304BB"/>
    <w:rsid w:val="006304C3"/>
    <w:rsid w:val="00637ABD"/>
    <w:rsid w:val="00643ACF"/>
    <w:rsid w:val="006441B6"/>
    <w:rsid w:val="00644682"/>
    <w:rsid w:val="00645F7F"/>
    <w:rsid w:val="00647FF8"/>
    <w:rsid w:val="00651BEB"/>
    <w:rsid w:val="00656982"/>
    <w:rsid w:val="00656DC5"/>
    <w:rsid w:val="006707AC"/>
    <w:rsid w:val="006710F2"/>
    <w:rsid w:val="00672FB9"/>
    <w:rsid w:val="006751D9"/>
    <w:rsid w:val="00677083"/>
    <w:rsid w:val="0068024B"/>
    <w:rsid w:val="00680FBE"/>
    <w:rsid w:val="00683682"/>
    <w:rsid w:val="0069391C"/>
    <w:rsid w:val="00694C2C"/>
    <w:rsid w:val="006952E8"/>
    <w:rsid w:val="00696808"/>
    <w:rsid w:val="006A02C6"/>
    <w:rsid w:val="006A0BD3"/>
    <w:rsid w:val="006A1C77"/>
    <w:rsid w:val="006A3852"/>
    <w:rsid w:val="006A4603"/>
    <w:rsid w:val="006A5718"/>
    <w:rsid w:val="006A5AA6"/>
    <w:rsid w:val="006B00B3"/>
    <w:rsid w:val="006B2CE9"/>
    <w:rsid w:val="006B4E84"/>
    <w:rsid w:val="006B5DC9"/>
    <w:rsid w:val="006C5B1A"/>
    <w:rsid w:val="006C73C7"/>
    <w:rsid w:val="006D6D4B"/>
    <w:rsid w:val="006E18AF"/>
    <w:rsid w:val="006E4375"/>
    <w:rsid w:val="006F0660"/>
    <w:rsid w:val="006F0D3A"/>
    <w:rsid w:val="006F1454"/>
    <w:rsid w:val="006F28BC"/>
    <w:rsid w:val="006F6563"/>
    <w:rsid w:val="006F7ECC"/>
    <w:rsid w:val="00701E06"/>
    <w:rsid w:val="00703CEB"/>
    <w:rsid w:val="007048F7"/>
    <w:rsid w:val="00704B2C"/>
    <w:rsid w:val="00704BC7"/>
    <w:rsid w:val="00705381"/>
    <w:rsid w:val="0071184D"/>
    <w:rsid w:val="007145DB"/>
    <w:rsid w:val="00715944"/>
    <w:rsid w:val="00716610"/>
    <w:rsid w:val="007166A9"/>
    <w:rsid w:val="00727E15"/>
    <w:rsid w:val="00730010"/>
    <w:rsid w:val="00732D13"/>
    <w:rsid w:val="00735709"/>
    <w:rsid w:val="00736F11"/>
    <w:rsid w:val="00736FE0"/>
    <w:rsid w:val="00737D28"/>
    <w:rsid w:val="00742422"/>
    <w:rsid w:val="00744ED7"/>
    <w:rsid w:val="0074752A"/>
    <w:rsid w:val="0075065B"/>
    <w:rsid w:val="0075422C"/>
    <w:rsid w:val="00757FF3"/>
    <w:rsid w:val="00762FC8"/>
    <w:rsid w:val="00770CAD"/>
    <w:rsid w:val="00774B2A"/>
    <w:rsid w:val="00777216"/>
    <w:rsid w:val="0077746C"/>
    <w:rsid w:val="00777541"/>
    <w:rsid w:val="00782B8C"/>
    <w:rsid w:val="00783D89"/>
    <w:rsid w:val="007853E9"/>
    <w:rsid w:val="007911DE"/>
    <w:rsid w:val="00792580"/>
    <w:rsid w:val="0079436D"/>
    <w:rsid w:val="00794394"/>
    <w:rsid w:val="007947A9"/>
    <w:rsid w:val="00795FBB"/>
    <w:rsid w:val="00797657"/>
    <w:rsid w:val="007A3D30"/>
    <w:rsid w:val="007A76A8"/>
    <w:rsid w:val="007B0575"/>
    <w:rsid w:val="007B51F9"/>
    <w:rsid w:val="007D7A65"/>
    <w:rsid w:val="007E403B"/>
    <w:rsid w:val="007E505E"/>
    <w:rsid w:val="007F2492"/>
    <w:rsid w:val="007F5122"/>
    <w:rsid w:val="00804AA3"/>
    <w:rsid w:val="00806860"/>
    <w:rsid w:val="0081090B"/>
    <w:rsid w:val="00812316"/>
    <w:rsid w:val="00816590"/>
    <w:rsid w:val="00817F34"/>
    <w:rsid w:val="00822288"/>
    <w:rsid w:val="00825FAB"/>
    <w:rsid w:val="00830BF6"/>
    <w:rsid w:val="00833A5B"/>
    <w:rsid w:val="00834AE3"/>
    <w:rsid w:val="00840ECC"/>
    <w:rsid w:val="008478CC"/>
    <w:rsid w:val="00851C88"/>
    <w:rsid w:val="008554FE"/>
    <w:rsid w:val="00860845"/>
    <w:rsid w:val="00862BF0"/>
    <w:rsid w:val="00864178"/>
    <w:rsid w:val="0087396F"/>
    <w:rsid w:val="0087558F"/>
    <w:rsid w:val="00876F80"/>
    <w:rsid w:val="0088583B"/>
    <w:rsid w:val="00891D95"/>
    <w:rsid w:val="00892E7E"/>
    <w:rsid w:val="008945E4"/>
    <w:rsid w:val="00894974"/>
    <w:rsid w:val="008962B8"/>
    <w:rsid w:val="008969E4"/>
    <w:rsid w:val="00896C0D"/>
    <w:rsid w:val="008A01B7"/>
    <w:rsid w:val="008A25BD"/>
    <w:rsid w:val="008A32AA"/>
    <w:rsid w:val="008A36EB"/>
    <w:rsid w:val="008A4C3C"/>
    <w:rsid w:val="008A7494"/>
    <w:rsid w:val="008B0137"/>
    <w:rsid w:val="008B5335"/>
    <w:rsid w:val="008B56DE"/>
    <w:rsid w:val="008C009C"/>
    <w:rsid w:val="008C02B4"/>
    <w:rsid w:val="008C3C8E"/>
    <w:rsid w:val="008C5419"/>
    <w:rsid w:val="008C6881"/>
    <w:rsid w:val="008C6978"/>
    <w:rsid w:val="008D63D0"/>
    <w:rsid w:val="008E277A"/>
    <w:rsid w:val="008E3753"/>
    <w:rsid w:val="008E4C8A"/>
    <w:rsid w:val="008F2CA6"/>
    <w:rsid w:val="0090041B"/>
    <w:rsid w:val="009019F9"/>
    <w:rsid w:val="00905129"/>
    <w:rsid w:val="009065B9"/>
    <w:rsid w:val="00906DFA"/>
    <w:rsid w:val="00911744"/>
    <w:rsid w:val="00913CF0"/>
    <w:rsid w:val="00914046"/>
    <w:rsid w:val="009173B2"/>
    <w:rsid w:val="00917E46"/>
    <w:rsid w:val="0092023D"/>
    <w:rsid w:val="00925894"/>
    <w:rsid w:val="00932172"/>
    <w:rsid w:val="0093462A"/>
    <w:rsid w:val="009349FB"/>
    <w:rsid w:val="00936356"/>
    <w:rsid w:val="0093642B"/>
    <w:rsid w:val="00937686"/>
    <w:rsid w:val="009411B5"/>
    <w:rsid w:val="00941C53"/>
    <w:rsid w:val="00946137"/>
    <w:rsid w:val="00950D01"/>
    <w:rsid w:val="009529D1"/>
    <w:rsid w:val="00952F88"/>
    <w:rsid w:val="00955905"/>
    <w:rsid w:val="00965AAE"/>
    <w:rsid w:val="00972F46"/>
    <w:rsid w:val="00982CEA"/>
    <w:rsid w:val="0098351D"/>
    <w:rsid w:val="00986706"/>
    <w:rsid w:val="00992469"/>
    <w:rsid w:val="0099778D"/>
    <w:rsid w:val="009A63F5"/>
    <w:rsid w:val="009B0403"/>
    <w:rsid w:val="009B1532"/>
    <w:rsid w:val="009B23A7"/>
    <w:rsid w:val="009C17AB"/>
    <w:rsid w:val="009C34BC"/>
    <w:rsid w:val="009C6DF1"/>
    <w:rsid w:val="009D1700"/>
    <w:rsid w:val="009D3D2B"/>
    <w:rsid w:val="009E1A13"/>
    <w:rsid w:val="009E1BA6"/>
    <w:rsid w:val="009E4638"/>
    <w:rsid w:val="00A019EB"/>
    <w:rsid w:val="00A04C1A"/>
    <w:rsid w:val="00A14E9A"/>
    <w:rsid w:val="00A14FCE"/>
    <w:rsid w:val="00A16616"/>
    <w:rsid w:val="00A222AF"/>
    <w:rsid w:val="00A23972"/>
    <w:rsid w:val="00A245FC"/>
    <w:rsid w:val="00A31BE5"/>
    <w:rsid w:val="00A32099"/>
    <w:rsid w:val="00A355B6"/>
    <w:rsid w:val="00A37C96"/>
    <w:rsid w:val="00A50F21"/>
    <w:rsid w:val="00A60C9D"/>
    <w:rsid w:val="00A73DA1"/>
    <w:rsid w:val="00A74EBB"/>
    <w:rsid w:val="00A87132"/>
    <w:rsid w:val="00A9070D"/>
    <w:rsid w:val="00A913F1"/>
    <w:rsid w:val="00A91545"/>
    <w:rsid w:val="00A93A6F"/>
    <w:rsid w:val="00A96C1A"/>
    <w:rsid w:val="00AB0E66"/>
    <w:rsid w:val="00AB4414"/>
    <w:rsid w:val="00AC188F"/>
    <w:rsid w:val="00AC1BC6"/>
    <w:rsid w:val="00AC2715"/>
    <w:rsid w:val="00AC6833"/>
    <w:rsid w:val="00AC6FB8"/>
    <w:rsid w:val="00AD23ED"/>
    <w:rsid w:val="00AD4AF2"/>
    <w:rsid w:val="00AD74A5"/>
    <w:rsid w:val="00AE2936"/>
    <w:rsid w:val="00AF05A1"/>
    <w:rsid w:val="00AF7506"/>
    <w:rsid w:val="00B03CDD"/>
    <w:rsid w:val="00B03D67"/>
    <w:rsid w:val="00B10810"/>
    <w:rsid w:val="00B1543D"/>
    <w:rsid w:val="00B2108F"/>
    <w:rsid w:val="00B30E35"/>
    <w:rsid w:val="00B3268F"/>
    <w:rsid w:val="00B40D5C"/>
    <w:rsid w:val="00B41DC8"/>
    <w:rsid w:val="00B4668E"/>
    <w:rsid w:val="00B46D9B"/>
    <w:rsid w:val="00B52643"/>
    <w:rsid w:val="00B554AD"/>
    <w:rsid w:val="00B5790D"/>
    <w:rsid w:val="00B61084"/>
    <w:rsid w:val="00B63820"/>
    <w:rsid w:val="00B6383C"/>
    <w:rsid w:val="00B758B2"/>
    <w:rsid w:val="00B759B9"/>
    <w:rsid w:val="00B81A33"/>
    <w:rsid w:val="00B83A88"/>
    <w:rsid w:val="00B841B1"/>
    <w:rsid w:val="00B84748"/>
    <w:rsid w:val="00B90B6D"/>
    <w:rsid w:val="00B92822"/>
    <w:rsid w:val="00BA16C5"/>
    <w:rsid w:val="00BA5A63"/>
    <w:rsid w:val="00BB0F8C"/>
    <w:rsid w:val="00BB266A"/>
    <w:rsid w:val="00BB3C64"/>
    <w:rsid w:val="00BB4F60"/>
    <w:rsid w:val="00BB690E"/>
    <w:rsid w:val="00BB773F"/>
    <w:rsid w:val="00BB7C72"/>
    <w:rsid w:val="00BD3C51"/>
    <w:rsid w:val="00BE2F4A"/>
    <w:rsid w:val="00BE49F6"/>
    <w:rsid w:val="00BF111F"/>
    <w:rsid w:val="00BF25D3"/>
    <w:rsid w:val="00BF4A1A"/>
    <w:rsid w:val="00C0271B"/>
    <w:rsid w:val="00C0326A"/>
    <w:rsid w:val="00C049A0"/>
    <w:rsid w:val="00C05BE5"/>
    <w:rsid w:val="00C060FD"/>
    <w:rsid w:val="00C1078B"/>
    <w:rsid w:val="00C11D03"/>
    <w:rsid w:val="00C124EB"/>
    <w:rsid w:val="00C22073"/>
    <w:rsid w:val="00C22917"/>
    <w:rsid w:val="00C23BD0"/>
    <w:rsid w:val="00C257FD"/>
    <w:rsid w:val="00C27503"/>
    <w:rsid w:val="00C30475"/>
    <w:rsid w:val="00C31834"/>
    <w:rsid w:val="00C441D0"/>
    <w:rsid w:val="00C46153"/>
    <w:rsid w:val="00C46596"/>
    <w:rsid w:val="00C506B4"/>
    <w:rsid w:val="00C508E7"/>
    <w:rsid w:val="00C51560"/>
    <w:rsid w:val="00C55A2C"/>
    <w:rsid w:val="00C55B70"/>
    <w:rsid w:val="00C765B8"/>
    <w:rsid w:val="00C80E5D"/>
    <w:rsid w:val="00C83A73"/>
    <w:rsid w:val="00C84EA0"/>
    <w:rsid w:val="00CA05C1"/>
    <w:rsid w:val="00CA1599"/>
    <w:rsid w:val="00CA6875"/>
    <w:rsid w:val="00CA75CD"/>
    <w:rsid w:val="00CB24DD"/>
    <w:rsid w:val="00CB2601"/>
    <w:rsid w:val="00CB2C88"/>
    <w:rsid w:val="00CB7CF1"/>
    <w:rsid w:val="00CB7DB9"/>
    <w:rsid w:val="00CC1B18"/>
    <w:rsid w:val="00CC5D8E"/>
    <w:rsid w:val="00CD0230"/>
    <w:rsid w:val="00CD0A11"/>
    <w:rsid w:val="00CD0C6F"/>
    <w:rsid w:val="00CD1B29"/>
    <w:rsid w:val="00CD5EB2"/>
    <w:rsid w:val="00CE421D"/>
    <w:rsid w:val="00CE5652"/>
    <w:rsid w:val="00CE69DA"/>
    <w:rsid w:val="00CE6B12"/>
    <w:rsid w:val="00CE7701"/>
    <w:rsid w:val="00CF39AA"/>
    <w:rsid w:val="00CF552F"/>
    <w:rsid w:val="00CF699A"/>
    <w:rsid w:val="00D0270A"/>
    <w:rsid w:val="00D1208E"/>
    <w:rsid w:val="00D13214"/>
    <w:rsid w:val="00D14A34"/>
    <w:rsid w:val="00D1599B"/>
    <w:rsid w:val="00D33AAB"/>
    <w:rsid w:val="00D360BE"/>
    <w:rsid w:val="00D52456"/>
    <w:rsid w:val="00D53165"/>
    <w:rsid w:val="00D56DEF"/>
    <w:rsid w:val="00D62D06"/>
    <w:rsid w:val="00D64CED"/>
    <w:rsid w:val="00D65B0F"/>
    <w:rsid w:val="00D72590"/>
    <w:rsid w:val="00D73242"/>
    <w:rsid w:val="00D73E47"/>
    <w:rsid w:val="00D77D42"/>
    <w:rsid w:val="00D877CA"/>
    <w:rsid w:val="00D90216"/>
    <w:rsid w:val="00D91454"/>
    <w:rsid w:val="00D93E13"/>
    <w:rsid w:val="00D95DE8"/>
    <w:rsid w:val="00DA1773"/>
    <w:rsid w:val="00DA21DD"/>
    <w:rsid w:val="00DA392A"/>
    <w:rsid w:val="00DA5DB5"/>
    <w:rsid w:val="00DB36F2"/>
    <w:rsid w:val="00DB3A28"/>
    <w:rsid w:val="00DB53B0"/>
    <w:rsid w:val="00DC2450"/>
    <w:rsid w:val="00DC3D64"/>
    <w:rsid w:val="00DC47F8"/>
    <w:rsid w:val="00DC506E"/>
    <w:rsid w:val="00DD1196"/>
    <w:rsid w:val="00DD14D2"/>
    <w:rsid w:val="00DD5617"/>
    <w:rsid w:val="00DE4249"/>
    <w:rsid w:val="00DE519B"/>
    <w:rsid w:val="00DF2E35"/>
    <w:rsid w:val="00DF44AB"/>
    <w:rsid w:val="00E03965"/>
    <w:rsid w:val="00E1336F"/>
    <w:rsid w:val="00E24258"/>
    <w:rsid w:val="00E253D8"/>
    <w:rsid w:val="00E275AC"/>
    <w:rsid w:val="00E33368"/>
    <w:rsid w:val="00E34482"/>
    <w:rsid w:val="00E34D3D"/>
    <w:rsid w:val="00E4481C"/>
    <w:rsid w:val="00E44A80"/>
    <w:rsid w:val="00E46CC1"/>
    <w:rsid w:val="00E53B3B"/>
    <w:rsid w:val="00E5672B"/>
    <w:rsid w:val="00E66C4A"/>
    <w:rsid w:val="00E80236"/>
    <w:rsid w:val="00E916CB"/>
    <w:rsid w:val="00E93CFB"/>
    <w:rsid w:val="00E9697C"/>
    <w:rsid w:val="00EA095E"/>
    <w:rsid w:val="00EA1822"/>
    <w:rsid w:val="00EA5EB7"/>
    <w:rsid w:val="00EA78C0"/>
    <w:rsid w:val="00EA7AD7"/>
    <w:rsid w:val="00EB0957"/>
    <w:rsid w:val="00EB28E4"/>
    <w:rsid w:val="00EC0414"/>
    <w:rsid w:val="00ED213F"/>
    <w:rsid w:val="00ED3B10"/>
    <w:rsid w:val="00ED6B93"/>
    <w:rsid w:val="00ED7536"/>
    <w:rsid w:val="00EE364F"/>
    <w:rsid w:val="00EF2E7A"/>
    <w:rsid w:val="00F010C9"/>
    <w:rsid w:val="00F05262"/>
    <w:rsid w:val="00F07C13"/>
    <w:rsid w:val="00F1409E"/>
    <w:rsid w:val="00F244AC"/>
    <w:rsid w:val="00F32C6A"/>
    <w:rsid w:val="00F357D7"/>
    <w:rsid w:val="00F35E9C"/>
    <w:rsid w:val="00F35F3F"/>
    <w:rsid w:val="00F37396"/>
    <w:rsid w:val="00F43210"/>
    <w:rsid w:val="00F445C5"/>
    <w:rsid w:val="00F47F78"/>
    <w:rsid w:val="00F508BC"/>
    <w:rsid w:val="00F572BA"/>
    <w:rsid w:val="00F57CDE"/>
    <w:rsid w:val="00F6055E"/>
    <w:rsid w:val="00F616ED"/>
    <w:rsid w:val="00F6512E"/>
    <w:rsid w:val="00F66CFA"/>
    <w:rsid w:val="00F70356"/>
    <w:rsid w:val="00F714AD"/>
    <w:rsid w:val="00F76BB8"/>
    <w:rsid w:val="00F83F3D"/>
    <w:rsid w:val="00F86830"/>
    <w:rsid w:val="00F96B60"/>
    <w:rsid w:val="00FA278A"/>
    <w:rsid w:val="00FB17F9"/>
    <w:rsid w:val="00FB211B"/>
    <w:rsid w:val="00FB37D8"/>
    <w:rsid w:val="00FB506E"/>
    <w:rsid w:val="00FB762A"/>
    <w:rsid w:val="00FC0069"/>
    <w:rsid w:val="00FC2259"/>
    <w:rsid w:val="00FC60BC"/>
    <w:rsid w:val="00FC632F"/>
    <w:rsid w:val="00FD35DA"/>
    <w:rsid w:val="00FD696D"/>
    <w:rsid w:val="00FD764C"/>
    <w:rsid w:val="00FE1A76"/>
    <w:rsid w:val="00FF47E5"/>
    <w:rsid w:val="00FF60E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832A2"/>
  <w15:chartTrackingRefBased/>
  <w15:docId w15:val="{B4056516-E98A-4B87-96DC-738D971D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06243"/>
    <w:pPr>
      <w:widowControl w:val="0"/>
      <w:autoSpaceDE w:val="0"/>
      <w:autoSpaceDN w:val="0"/>
      <w:spacing w:after="0" w:line="240" w:lineRule="auto"/>
      <w:ind w:left="836" w:hanging="360"/>
      <w:outlineLvl w:val="0"/>
    </w:pPr>
    <w:rPr>
      <w:rFonts w:ascii="Calibri" w:eastAsia="Calibri" w:hAnsi="Calibri" w:cs="Calibri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2041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41F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2041F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52041F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7166A9"/>
  </w:style>
  <w:style w:type="paragraph" w:styleId="Nagwek">
    <w:name w:val="header"/>
    <w:basedOn w:val="Normalny"/>
    <w:link w:val="NagwekZnak"/>
    <w:uiPriority w:val="99"/>
    <w:unhideWhenUsed/>
    <w:rsid w:val="005B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D3E"/>
  </w:style>
  <w:style w:type="paragraph" w:styleId="Stopka">
    <w:name w:val="footer"/>
    <w:basedOn w:val="Normalny"/>
    <w:link w:val="StopkaZnak"/>
    <w:uiPriority w:val="99"/>
    <w:unhideWhenUsed/>
    <w:rsid w:val="005B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3E"/>
  </w:style>
  <w:style w:type="paragraph" w:styleId="Tekstdymka">
    <w:name w:val="Balloon Text"/>
    <w:basedOn w:val="Normalny"/>
    <w:link w:val="TekstdymkaZnak"/>
    <w:uiPriority w:val="99"/>
    <w:semiHidden/>
    <w:unhideWhenUsed/>
    <w:rsid w:val="005B4D3E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3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4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4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4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4B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751B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406243"/>
    <w:rPr>
      <w:rFonts w:ascii="Calibri" w:eastAsia="Calibri" w:hAnsi="Calibri" w:cs="Calibri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062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6243"/>
    <w:rPr>
      <w:rFonts w:ascii="Calibri" w:eastAsia="Calibri" w:hAnsi="Calibri" w:cs="Calibri"/>
      <w:lang w:eastAsia="pl-PL" w:bidi="pl-PL"/>
    </w:rPr>
  </w:style>
  <w:style w:type="paragraph" w:customStyle="1" w:styleId="Default">
    <w:name w:val="Default"/>
    <w:rsid w:val="0040624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71680"/>
    <w:pPr>
      <w:spacing w:after="0" w:line="240" w:lineRule="auto"/>
    </w:pPr>
  </w:style>
  <w:style w:type="paragraph" w:customStyle="1" w:styleId="Akapitzlist1">
    <w:name w:val="Akapit z listą1"/>
    <w:basedOn w:val="Normalny"/>
    <w:rsid w:val="00103F24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character" w:customStyle="1" w:styleId="Odwoanieprzypisudolnego1">
    <w:name w:val="Odwołanie przypisu dolnego1"/>
    <w:basedOn w:val="Domylnaczcionkaakapitu"/>
    <w:rsid w:val="00CB7CF1"/>
    <w:rPr>
      <w:vertAlign w:val="superscript"/>
    </w:rPr>
  </w:style>
  <w:style w:type="character" w:customStyle="1" w:styleId="Znakiprzypiswdolnych">
    <w:name w:val="Znaki przypisów dolnych"/>
    <w:rsid w:val="00CB7CF1"/>
  </w:style>
  <w:style w:type="table" w:styleId="Tabela-Siatka">
    <w:name w:val="Table Grid"/>
    <w:basedOn w:val="Standardowy"/>
    <w:uiPriority w:val="59"/>
    <w:rsid w:val="0017494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1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1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165"/>
    <w:rPr>
      <w:vertAlign w:val="superscript"/>
    </w:rPr>
  </w:style>
  <w:style w:type="character" w:styleId="Numerstrony">
    <w:name w:val="page number"/>
    <w:basedOn w:val="Domylnaczcionkaakapitu"/>
    <w:rsid w:val="00315F55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10810"/>
    <w:rPr>
      <w:rFonts w:ascii="Calibri" w:eastAsia="Calibri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B1032AE5016E4194993ABB88EBE653" ma:contentTypeVersion="9" ma:contentTypeDescription="Utwórz nowy dokument." ma:contentTypeScope="" ma:versionID="1a709edbd804d6886ea3d2fd7b798f3f">
  <xsd:schema xmlns:xsd="http://www.w3.org/2001/XMLSchema" xmlns:xs="http://www.w3.org/2001/XMLSchema" xmlns:p="http://schemas.microsoft.com/office/2006/metadata/properties" xmlns:ns3="27f8591a-8081-4ca1-9808-43a7d122eabf" targetNamespace="http://schemas.microsoft.com/office/2006/metadata/properties" ma:root="true" ma:fieldsID="d3e5405278f0a89fa99f257e41f85781" ns3:_="">
    <xsd:import namespace="27f8591a-8081-4ca1-9808-43a7d122e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8591a-8081-4ca1-9808-43a7d122e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F9EE-10BF-41F9-9923-4A7990A32EF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27f8591a-8081-4ca1-9808-43a7d122eabf"/>
  </ds:schemaRefs>
</ds:datastoreItem>
</file>

<file path=customXml/itemProps2.xml><?xml version="1.0" encoding="utf-8"?>
<ds:datastoreItem xmlns:ds="http://schemas.openxmlformats.org/officeDocument/2006/customXml" ds:itemID="{E184C022-CF80-4DE9-936A-AFDE5860E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BDDC9-9507-440C-AAB8-8523B1F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8591a-8081-4ca1-9808-43a7d122e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B4C50-EBD7-4EBC-A39B-B2A9FB20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Majewski</dc:creator>
  <cp:keywords/>
  <dc:description/>
  <cp:lastModifiedBy>Wojciech Drajerczak</cp:lastModifiedBy>
  <cp:revision>8</cp:revision>
  <cp:lastPrinted>2023-10-12T09:33:00Z</cp:lastPrinted>
  <dcterms:created xsi:type="dcterms:W3CDTF">2024-01-23T10:39:00Z</dcterms:created>
  <dcterms:modified xsi:type="dcterms:W3CDTF">2024-01-29T13:23:00Z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0x010100E2B1032AE5016E4194993ABB88EBE653</vt:lpwstr>
  </property>
</Properties>
</file>